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68"/>
        <w:gridCol w:w="1993"/>
        <w:gridCol w:w="2226"/>
        <w:gridCol w:w="2885"/>
      </w:tblGrid>
      <w:tr w:rsidR="00116FBB" w:rsidRPr="009F5B61" w14:paraId="56E939EA" w14:textId="77777777" w:rsidTr="00C7376E">
        <w:trPr>
          <w:trHeight w:val="314"/>
        </w:trPr>
        <w:tc>
          <w:tcPr>
            <w:tcW w:w="1710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062" w:type="dxa"/>
            <w:gridSpan w:val="3"/>
            <w:shd w:val="clear" w:color="auto" w:fill="FFFFFF"/>
          </w:tcPr>
          <w:p w14:paraId="56E939E9" w14:textId="6F5329FF" w:rsidR="00116FBB" w:rsidRPr="005E466D" w:rsidRDefault="00DC3C5A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Zielona Góra</w:t>
            </w:r>
          </w:p>
        </w:tc>
      </w:tr>
      <w:tr w:rsidR="00BE5075" w:rsidRPr="005E466D" w14:paraId="56E939F1" w14:textId="77777777" w:rsidTr="00C7376E">
        <w:trPr>
          <w:trHeight w:val="314"/>
        </w:trPr>
        <w:tc>
          <w:tcPr>
            <w:tcW w:w="1710" w:type="dxa"/>
            <w:shd w:val="clear" w:color="auto" w:fill="FFFFFF"/>
          </w:tcPr>
          <w:p w14:paraId="56E939EB" w14:textId="2A9960D0" w:rsidR="00BE5075" w:rsidRPr="005E466D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BE5075" w:rsidRPr="005E466D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BE5075" w:rsidRPr="005E466D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939EE" w14:textId="4808A380" w:rsidR="00BE5075" w:rsidRPr="005E466D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ZIELON01</w:t>
            </w:r>
          </w:p>
        </w:tc>
        <w:tc>
          <w:tcPr>
            <w:tcW w:w="1802" w:type="dxa"/>
            <w:shd w:val="clear" w:color="auto" w:fill="FFFFFF"/>
          </w:tcPr>
          <w:p w14:paraId="4A1B71F8" w14:textId="77777777" w:rsidR="00BE5075" w:rsidRDefault="00BE5075" w:rsidP="00BE5075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BE5075" w:rsidRPr="005E466D" w:rsidRDefault="00BE5075" w:rsidP="00BE5075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09" w:type="dxa"/>
            <w:shd w:val="clear" w:color="auto" w:fill="FFFFFF"/>
          </w:tcPr>
          <w:p w14:paraId="56E939F0" w14:textId="77777777" w:rsidR="00BE5075" w:rsidRPr="005E466D" w:rsidRDefault="00BE5075" w:rsidP="00BE507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E5075" w:rsidRPr="005E466D" w14:paraId="56E939F6" w14:textId="77777777" w:rsidTr="00C7376E">
        <w:trPr>
          <w:trHeight w:val="472"/>
        </w:trPr>
        <w:tc>
          <w:tcPr>
            <w:tcW w:w="1710" w:type="dxa"/>
            <w:shd w:val="clear" w:color="auto" w:fill="FFFFFF"/>
          </w:tcPr>
          <w:p w14:paraId="56E939F2" w14:textId="77777777" w:rsidR="00BE5075" w:rsidRPr="005E466D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52E42" w14:textId="77777777" w:rsidR="00BE5075" w:rsidRPr="00DC3C5A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t>Licealna 9</w:t>
            </w:r>
          </w:p>
          <w:p w14:paraId="56E939F3" w14:textId="42CED68E" w:rsidR="00BE5075" w:rsidRPr="00DC3C5A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t>65-417 Zielona Góra</w:t>
            </w:r>
          </w:p>
        </w:tc>
        <w:tc>
          <w:tcPr>
            <w:tcW w:w="1802" w:type="dxa"/>
            <w:shd w:val="clear" w:color="auto" w:fill="FFFFFF"/>
          </w:tcPr>
          <w:p w14:paraId="56E939F4" w14:textId="77777777" w:rsidR="00BE5075" w:rsidRPr="00DC3C5A" w:rsidRDefault="00BE5075" w:rsidP="00BE50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br/>
              <w:t>Country code</w:t>
            </w:r>
            <w:r w:rsidRPr="00DC3C5A">
              <w:rPr>
                <w:rStyle w:val="Odwoanieprzypisukocowego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939F5" w14:textId="0E5794E1" w:rsidR="00BE5075" w:rsidRPr="005E466D" w:rsidRDefault="00BE5075" w:rsidP="00BE5075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Poland (PL)</w:t>
            </w:r>
          </w:p>
        </w:tc>
      </w:tr>
      <w:tr w:rsidR="00BE5075" w:rsidRPr="00DC3C5A" w14:paraId="56E939FC" w14:textId="77777777" w:rsidTr="00C7376E">
        <w:trPr>
          <w:trHeight w:val="811"/>
        </w:trPr>
        <w:tc>
          <w:tcPr>
            <w:tcW w:w="1710" w:type="dxa"/>
            <w:shd w:val="clear" w:color="auto" w:fill="FFFFFF"/>
          </w:tcPr>
          <w:p w14:paraId="56E939F7" w14:textId="77777777" w:rsidR="00BE5075" w:rsidRPr="005E466D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9341C" w14:textId="77777777" w:rsidR="00BE5075" w:rsidRPr="00DC3C5A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bookmarkStart w:id="0" w:name="_GoBack"/>
            <w:r w:rsidRPr="00DC3C5A">
              <w:rPr>
                <w:rFonts w:ascii="Verdana" w:hAnsi="Verdana" w:cs="Arial"/>
                <w:sz w:val="16"/>
                <w:szCs w:val="16"/>
                <w:lang w:val="en-GB"/>
              </w:rPr>
              <w:t>Kamila Rabiko, MA</w:t>
            </w:r>
          </w:p>
          <w:p w14:paraId="2D61A781" w14:textId="77777777" w:rsidR="00C7376E" w:rsidRPr="00C7376E" w:rsidRDefault="00C7376E" w:rsidP="00BE5075">
            <w:pPr>
              <w:shd w:val="clear" w:color="auto" w:fill="FFFFFF"/>
              <w:ind w:right="-993"/>
              <w:jc w:val="left"/>
              <w:rPr>
                <w:sz w:val="20"/>
              </w:rPr>
            </w:pPr>
            <w:r w:rsidRPr="00C7376E">
              <w:rPr>
                <w:sz w:val="20"/>
              </w:rPr>
              <w:t xml:space="preserve">Erasmus+ Institutional </w:t>
            </w:r>
          </w:p>
          <w:p w14:paraId="56E939F8" w14:textId="621DD42D" w:rsidR="00BE5075" w:rsidRPr="00C7376E" w:rsidRDefault="00C7376E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7376E">
              <w:rPr>
                <w:sz w:val="20"/>
              </w:rPr>
              <w:t>Coordinator</w:t>
            </w:r>
            <w:bookmarkEnd w:id="0"/>
          </w:p>
        </w:tc>
        <w:tc>
          <w:tcPr>
            <w:tcW w:w="1802" w:type="dxa"/>
            <w:shd w:val="clear" w:color="auto" w:fill="FFFFFF"/>
          </w:tcPr>
          <w:p w14:paraId="56E939F9" w14:textId="77777777" w:rsidR="00BE5075" w:rsidRDefault="00BE5075" w:rsidP="00BE50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BE5075" w:rsidRPr="00C17AB2" w:rsidRDefault="00BE5075" w:rsidP="00BE50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72DA4" w14:textId="77777777" w:rsidR="00BE5075" w:rsidRPr="00DC3C5A" w:rsidRDefault="00B6783D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BE5075" w:rsidRPr="00DC3C5A">
                <w:rPr>
                  <w:rStyle w:val="Hipercze"/>
                  <w:rFonts w:ascii="Verdana" w:hAnsi="Verdana" w:cs="Arial"/>
                  <w:b/>
                  <w:sz w:val="16"/>
                  <w:szCs w:val="16"/>
                  <w:lang w:val="fr-BE"/>
                </w:rPr>
                <w:t>k.rabiko@dwz.uz.zgora.pl</w:t>
              </w:r>
            </w:hyperlink>
          </w:p>
          <w:p w14:paraId="56E939FB" w14:textId="359EC55E" w:rsidR="00BE5075" w:rsidRPr="00DC3C5A" w:rsidRDefault="00BE5075" w:rsidP="00BE507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C3C5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Phone :</w:t>
            </w:r>
            <w:r w:rsidRPr="00DC3C5A">
              <w:rPr>
                <w:sz w:val="16"/>
                <w:szCs w:val="16"/>
              </w:rPr>
              <w:t xml:space="preserve"> +48 68 328 3295</w:t>
            </w:r>
          </w:p>
        </w:tc>
      </w:tr>
      <w:tr w:rsidR="00BE5075" w:rsidRPr="00DC3C5A" w14:paraId="56E93A03" w14:textId="77777777" w:rsidTr="00C7376E">
        <w:trPr>
          <w:trHeight w:val="811"/>
        </w:trPr>
        <w:tc>
          <w:tcPr>
            <w:tcW w:w="1710" w:type="dxa"/>
            <w:shd w:val="clear" w:color="auto" w:fill="FFFFFF"/>
          </w:tcPr>
          <w:p w14:paraId="56E939FD" w14:textId="582199A4" w:rsidR="00BE5075" w:rsidRPr="00474BE2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BE5075" w:rsidRPr="005E466D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1" w:type="dxa"/>
            <w:shd w:val="clear" w:color="auto" w:fill="FFFFFF"/>
          </w:tcPr>
          <w:p w14:paraId="56E93A00" w14:textId="77777777" w:rsidR="00BE5075" w:rsidRPr="005E466D" w:rsidRDefault="00BE5075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02" w:type="dxa"/>
            <w:shd w:val="clear" w:color="auto" w:fill="FFFFFF"/>
          </w:tcPr>
          <w:p w14:paraId="1FC07922" w14:textId="3DE992A5" w:rsidR="00BE5075" w:rsidRPr="00782942" w:rsidRDefault="00BE5075" w:rsidP="00BE5075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BE5075" w:rsidRPr="00F8532D" w:rsidRDefault="00BE5075" w:rsidP="00BE507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68B6B" w14:textId="77777777" w:rsidR="00BE5075" w:rsidRPr="00DC3C5A" w:rsidRDefault="00B6783D" w:rsidP="00BE5075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75" w:rsidRPr="00DC3C5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E5075" w:rsidRPr="00DC3C5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D4F50DA" w:rsidR="00BE5075" w:rsidRPr="00DC3C5A" w:rsidRDefault="00B6783D" w:rsidP="00BE507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75" w:rsidRPr="00DC3C5A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BE5075" w:rsidRPr="00DC3C5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C0B42" w14:textId="77777777" w:rsidR="00B6783D" w:rsidRDefault="00B6783D">
      <w:r>
        <w:separator/>
      </w:r>
    </w:p>
  </w:endnote>
  <w:endnote w:type="continuationSeparator" w:id="0">
    <w:p w14:paraId="3A50B611" w14:textId="77777777" w:rsidR="00B6783D" w:rsidRDefault="00B6783D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BE5075" w:rsidRPr="002F549E" w:rsidRDefault="00BE5075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>
        <w:rPr>
          <w:rFonts w:ascii="Verdana" w:hAnsi="Verdana"/>
          <w:b/>
          <w:sz w:val="16"/>
          <w:szCs w:val="16"/>
          <w:lang w:val="en-GB"/>
        </w:rPr>
        <w:t>c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BE5075" w:rsidRPr="002F549E" w:rsidRDefault="00BE5075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2"/>
    <w:family w:val="auto"/>
    <w:pitch w:val="variable"/>
    <w:sig w:usb0="800000AF" w:usb1="1001E0EA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C388BBE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D5372" w14:textId="77777777" w:rsidR="00B6783D" w:rsidRDefault="00B6783D">
      <w:r>
        <w:separator/>
      </w:r>
    </w:p>
  </w:footnote>
  <w:footnote w:type="continuationSeparator" w:id="0">
    <w:p w14:paraId="3CC12159" w14:textId="77777777" w:rsidR="00B6783D" w:rsidRDefault="00B6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37E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6783D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5075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376E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1A77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3C5A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1607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E5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rabiko@dwz.uz.zgor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E5BBB-BA5C-4327-8201-8B315776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482</Words>
  <Characters>2894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Joanna Socha</cp:lastModifiedBy>
  <cp:revision>2</cp:revision>
  <cp:lastPrinted>2013-11-06T08:46:00Z</cp:lastPrinted>
  <dcterms:created xsi:type="dcterms:W3CDTF">2023-12-18T11:35:00Z</dcterms:created>
  <dcterms:modified xsi:type="dcterms:W3CDTF">2023-12-18T11:35:00Z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