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84"/>
        <w:gridCol w:w="2277"/>
        <w:gridCol w:w="2288"/>
        <w:gridCol w:w="2523"/>
      </w:tblGrid>
      <w:tr w:rsidR="00153F29" w:rsidRPr="007673FA" w14:paraId="5D72C563" w14:textId="77777777" w:rsidTr="00153F29">
        <w:trPr>
          <w:trHeight w:val="371"/>
        </w:trPr>
        <w:tc>
          <w:tcPr>
            <w:tcW w:w="1684" w:type="dxa"/>
            <w:shd w:val="clear" w:color="auto" w:fill="FFFFFF"/>
          </w:tcPr>
          <w:p w14:paraId="5D72C55F" w14:textId="77777777" w:rsidR="00153F29" w:rsidRPr="007673FA" w:rsidRDefault="00153F29" w:rsidP="00153F29">
            <w:pPr>
              <w:spacing w:after="0"/>
              <w:ind w:right="-993"/>
              <w:jc w:val="left"/>
              <w:rPr>
                <w:rFonts w:ascii="Verdana" w:hAnsi="Verdana" w:cs="Arial"/>
                <w:sz w:val="20"/>
                <w:lang w:val="en-GB"/>
              </w:rPr>
            </w:pPr>
            <w:r>
              <w:rPr>
                <w:rFonts w:ascii="Verdana" w:hAnsi="Verdana" w:cs="Arial"/>
                <w:sz w:val="20"/>
                <w:lang w:val="en-GB"/>
              </w:rPr>
              <w:t>Name</w:t>
            </w:r>
          </w:p>
        </w:tc>
        <w:tc>
          <w:tcPr>
            <w:tcW w:w="2277" w:type="dxa"/>
            <w:shd w:val="clear" w:color="auto" w:fill="FFFFFF"/>
          </w:tcPr>
          <w:p w14:paraId="5AE22FF2" w14:textId="77777777" w:rsidR="00153F29" w:rsidRDefault="00153F29" w:rsidP="00153F29">
            <w:pPr>
              <w:ind w:right="-993"/>
              <w:jc w:val="left"/>
              <w:rPr>
                <w:rFonts w:ascii="Verdana" w:hAnsi="Verdana" w:cs="Arial"/>
                <w:b/>
                <w:color w:val="002060"/>
                <w:sz w:val="20"/>
                <w:lang w:val="en-GB"/>
              </w:rPr>
            </w:pPr>
            <w:r>
              <w:rPr>
                <w:rFonts w:ascii="Verdana" w:hAnsi="Verdana" w:cs="Arial"/>
                <w:b/>
                <w:color w:val="002060"/>
                <w:sz w:val="20"/>
                <w:lang w:val="en-GB"/>
              </w:rPr>
              <w:t xml:space="preserve">Zielona Góra </w:t>
            </w:r>
          </w:p>
          <w:p w14:paraId="5D72C560" w14:textId="00F53AEC" w:rsidR="00153F29" w:rsidRPr="007673FA" w:rsidRDefault="00153F29" w:rsidP="00153F29">
            <w:pPr>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88" w:type="dxa"/>
            <w:vMerge w:val="restart"/>
            <w:shd w:val="clear" w:color="auto" w:fill="FFFFFF"/>
          </w:tcPr>
          <w:p w14:paraId="5D72C561" w14:textId="0AAE9926" w:rsidR="00153F29" w:rsidRPr="00E02718" w:rsidRDefault="00153F29" w:rsidP="00153F29">
            <w:pPr>
              <w:ind w:right="-993"/>
              <w:jc w:val="left"/>
              <w:rPr>
                <w:rFonts w:ascii="Verdana" w:hAnsi="Verdana" w:cs="Arial"/>
                <w:sz w:val="20"/>
                <w:lang w:val="is-IS"/>
              </w:rPr>
            </w:pPr>
            <w:r>
              <w:rPr>
                <w:rFonts w:ascii="Verdana" w:hAnsi="Verdana" w:cs="Arial"/>
                <w:sz w:val="20"/>
                <w:lang w:val="en-GB"/>
              </w:rPr>
              <w:t>Faculty/Department</w:t>
            </w:r>
          </w:p>
        </w:tc>
        <w:tc>
          <w:tcPr>
            <w:tcW w:w="2523" w:type="dxa"/>
            <w:vMerge w:val="restart"/>
            <w:shd w:val="clear" w:color="auto" w:fill="FFFFFF"/>
          </w:tcPr>
          <w:p w14:paraId="5D72C562" w14:textId="77777777" w:rsidR="00153F29" w:rsidRPr="007673FA" w:rsidRDefault="00153F29" w:rsidP="00153F29">
            <w:pPr>
              <w:ind w:right="-993"/>
              <w:rPr>
                <w:rFonts w:ascii="Verdana" w:hAnsi="Verdana" w:cs="Arial"/>
                <w:b/>
                <w:color w:val="002060"/>
                <w:sz w:val="20"/>
                <w:lang w:val="en-GB"/>
              </w:rPr>
            </w:pPr>
          </w:p>
        </w:tc>
      </w:tr>
      <w:tr w:rsidR="00153F29" w:rsidRPr="007673FA" w14:paraId="5D72C56A" w14:textId="77777777" w:rsidTr="00153F29">
        <w:trPr>
          <w:trHeight w:val="371"/>
        </w:trPr>
        <w:tc>
          <w:tcPr>
            <w:tcW w:w="1684" w:type="dxa"/>
            <w:shd w:val="clear" w:color="auto" w:fill="FFFFFF"/>
          </w:tcPr>
          <w:p w14:paraId="5D72C564" w14:textId="3BB4CB4D" w:rsidR="00153F29" w:rsidRPr="001264FF" w:rsidRDefault="00153F29" w:rsidP="00153F29">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153F29" w:rsidRPr="005E466D" w:rsidRDefault="00153F29" w:rsidP="00153F2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153F29" w:rsidRPr="007673FA" w:rsidRDefault="00153F29" w:rsidP="00153F29">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7" w:type="dxa"/>
            <w:shd w:val="clear" w:color="auto" w:fill="FFFFFF"/>
          </w:tcPr>
          <w:p w14:paraId="5D72C567" w14:textId="3B41117F" w:rsidR="00153F29" w:rsidRPr="007673FA" w:rsidRDefault="00153F29" w:rsidP="00153F29">
            <w:pPr>
              <w:ind w:right="-993"/>
              <w:jc w:val="left"/>
              <w:rPr>
                <w:rFonts w:ascii="Verdana" w:hAnsi="Verdana" w:cs="Arial"/>
                <w:b/>
                <w:color w:val="002060"/>
                <w:sz w:val="20"/>
                <w:lang w:val="en-GB"/>
              </w:rPr>
            </w:pPr>
            <w:r>
              <w:rPr>
                <w:rFonts w:ascii="Verdana" w:hAnsi="Verdana" w:cs="Arial"/>
                <w:b/>
                <w:color w:val="002060"/>
                <w:sz w:val="20"/>
                <w:lang w:val="en-GB"/>
              </w:rPr>
              <w:t>PL ZIELONA01</w:t>
            </w:r>
          </w:p>
        </w:tc>
        <w:tc>
          <w:tcPr>
            <w:tcW w:w="2288" w:type="dxa"/>
            <w:vMerge/>
            <w:shd w:val="clear" w:color="auto" w:fill="FFFFFF"/>
          </w:tcPr>
          <w:p w14:paraId="5D72C568" w14:textId="77777777" w:rsidR="00153F29" w:rsidRPr="007673FA" w:rsidRDefault="00153F29" w:rsidP="00153F29">
            <w:pPr>
              <w:ind w:right="-993"/>
              <w:jc w:val="left"/>
              <w:rPr>
                <w:rFonts w:ascii="Verdana" w:hAnsi="Verdana" w:cs="Arial"/>
                <w:sz w:val="20"/>
                <w:lang w:val="en-GB"/>
              </w:rPr>
            </w:pPr>
          </w:p>
        </w:tc>
        <w:tc>
          <w:tcPr>
            <w:tcW w:w="2523" w:type="dxa"/>
            <w:vMerge/>
            <w:shd w:val="clear" w:color="auto" w:fill="FFFFFF"/>
          </w:tcPr>
          <w:p w14:paraId="5D72C569" w14:textId="77777777" w:rsidR="00153F29" w:rsidRPr="007673FA" w:rsidRDefault="00153F29" w:rsidP="00153F29">
            <w:pPr>
              <w:ind w:right="-993"/>
              <w:jc w:val="center"/>
              <w:rPr>
                <w:rFonts w:ascii="Verdana" w:hAnsi="Verdana" w:cs="Arial"/>
                <w:b/>
                <w:color w:val="002060"/>
                <w:sz w:val="20"/>
                <w:lang w:val="en-GB"/>
              </w:rPr>
            </w:pPr>
          </w:p>
        </w:tc>
      </w:tr>
      <w:tr w:rsidR="00153F29" w:rsidRPr="007673FA" w14:paraId="5D72C56F" w14:textId="77777777" w:rsidTr="00153F29">
        <w:trPr>
          <w:trHeight w:val="559"/>
        </w:trPr>
        <w:tc>
          <w:tcPr>
            <w:tcW w:w="1684" w:type="dxa"/>
            <w:shd w:val="clear" w:color="auto" w:fill="FFFFFF"/>
          </w:tcPr>
          <w:p w14:paraId="5D72C56B" w14:textId="77777777" w:rsidR="00153F29" w:rsidRPr="007673FA" w:rsidRDefault="00153F29" w:rsidP="00153F29">
            <w:pPr>
              <w:ind w:right="-993"/>
              <w:jc w:val="left"/>
              <w:rPr>
                <w:rFonts w:ascii="Verdana" w:hAnsi="Verdana" w:cs="Arial"/>
                <w:sz w:val="20"/>
                <w:lang w:val="en-GB"/>
              </w:rPr>
            </w:pPr>
            <w:r w:rsidRPr="007673FA">
              <w:rPr>
                <w:rFonts w:ascii="Verdana" w:hAnsi="Verdana" w:cs="Arial"/>
                <w:sz w:val="20"/>
                <w:lang w:val="en-GB"/>
              </w:rPr>
              <w:t>Address</w:t>
            </w:r>
          </w:p>
        </w:tc>
        <w:tc>
          <w:tcPr>
            <w:tcW w:w="2277" w:type="dxa"/>
            <w:shd w:val="clear" w:color="auto" w:fill="FFFFFF"/>
          </w:tcPr>
          <w:p w14:paraId="49F37597" w14:textId="77777777" w:rsidR="00153F29" w:rsidRPr="005B6C4A" w:rsidRDefault="00153F29" w:rsidP="00153F29">
            <w:pPr>
              <w:shd w:val="clear" w:color="auto" w:fill="FFFFFF"/>
              <w:ind w:right="-993"/>
              <w:jc w:val="left"/>
              <w:rPr>
                <w:rFonts w:ascii="Verdana" w:hAnsi="Verdana" w:cs="Arial"/>
                <w:sz w:val="20"/>
                <w:lang w:val="en-GB"/>
              </w:rPr>
            </w:pPr>
            <w:r w:rsidRPr="005B6C4A">
              <w:rPr>
                <w:rFonts w:ascii="Verdana" w:hAnsi="Verdana" w:cs="Arial"/>
                <w:sz w:val="20"/>
                <w:lang w:val="en-GB"/>
              </w:rPr>
              <w:t>Licealna 9</w:t>
            </w:r>
          </w:p>
          <w:p w14:paraId="5D72C56C" w14:textId="1BF31027" w:rsidR="00153F29" w:rsidRPr="007673FA" w:rsidRDefault="00153F29" w:rsidP="00153F29">
            <w:pPr>
              <w:ind w:right="-993"/>
              <w:jc w:val="left"/>
              <w:rPr>
                <w:rFonts w:ascii="Verdana" w:hAnsi="Verdana" w:cs="Arial"/>
                <w:color w:val="002060"/>
                <w:sz w:val="20"/>
                <w:lang w:val="en-GB"/>
              </w:rPr>
            </w:pPr>
            <w:r w:rsidRPr="005B6C4A">
              <w:rPr>
                <w:rFonts w:ascii="Verdana" w:hAnsi="Verdana" w:cs="Arial"/>
                <w:sz w:val="20"/>
                <w:lang w:val="en-GB"/>
              </w:rPr>
              <w:t>65-417 Zielona Góra</w:t>
            </w:r>
          </w:p>
        </w:tc>
        <w:tc>
          <w:tcPr>
            <w:tcW w:w="2288" w:type="dxa"/>
            <w:shd w:val="clear" w:color="auto" w:fill="FFFFFF"/>
          </w:tcPr>
          <w:p w14:paraId="5D72C56D" w14:textId="77777777" w:rsidR="00153F29" w:rsidRPr="005E466D" w:rsidRDefault="00153F29" w:rsidP="00153F2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523" w:type="dxa"/>
            <w:shd w:val="clear" w:color="auto" w:fill="FFFFFF"/>
          </w:tcPr>
          <w:p w14:paraId="5D72C56E" w14:textId="01C0AD8F" w:rsidR="00153F29" w:rsidRPr="007673FA" w:rsidRDefault="00153F29" w:rsidP="00153F29">
            <w:pPr>
              <w:ind w:right="-993"/>
              <w:rPr>
                <w:rFonts w:ascii="Verdana" w:hAnsi="Verdana" w:cs="Arial"/>
                <w:b/>
                <w:sz w:val="20"/>
                <w:lang w:val="en-GB"/>
              </w:rPr>
            </w:pPr>
            <w:bookmarkStart w:id="0" w:name="_GoBack"/>
            <w:bookmarkEnd w:id="0"/>
            <w:r w:rsidRPr="005B6C4A">
              <w:rPr>
                <w:rFonts w:ascii="Verdana" w:hAnsi="Verdana" w:cs="Arial"/>
                <w:sz w:val="20"/>
                <w:lang w:val="en-GB"/>
              </w:rPr>
              <w:t>Poland (PL)</w:t>
            </w:r>
          </w:p>
        </w:tc>
      </w:tr>
      <w:tr w:rsidR="00153F29" w:rsidRPr="00E02718" w14:paraId="5D72C574" w14:textId="77777777" w:rsidTr="00153F29">
        <w:tc>
          <w:tcPr>
            <w:tcW w:w="1684" w:type="dxa"/>
            <w:shd w:val="clear" w:color="auto" w:fill="FFFFFF"/>
          </w:tcPr>
          <w:p w14:paraId="5D72C570" w14:textId="77777777" w:rsidR="00153F29" w:rsidRPr="007673FA" w:rsidRDefault="00153F29" w:rsidP="00153F2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7" w:type="dxa"/>
            <w:shd w:val="clear" w:color="auto" w:fill="FFFFFF"/>
          </w:tcPr>
          <w:p w14:paraId="53D00FBC" w14:textId="77777777" w:rsidR="00153F29" w:rsidRPr="005B6C4A" w:rsidRDefault="00153F29" w:rsidP="00153F29">
            <w:pPr>
              <w:shd w:val="clear" w:color="auto" w:fill="FFFFFF"/>
              <w:ind w:right="-993"/>
              <w:jc w:val="left"/>
              <w:rPr>
                <w:rFonts w:ascii="Verdana" w:hAnsi="Verdana" w:cs="Arial"/>
                <w:sz w:val="18"/>
                <w:szCs w:val="18"/>
                <w:lang w:val="en-GB"/>
              </w:rPr>
            </w:pPr>
            <w:r w:rsidRPr="005B6C4A">
              <w:rPr>
                <w:rFonts w:ascii="Verdana" w:hAnsi="Verdana" w:cs="Arial"/>
                <w:sz w:val="18"/>
                <w:szCs w:val="18"/>
                <w:lang w:val="en-GB"/>
              </w:rPr>
              <w:t>Kamila Rabiko, MA</w:t>
            </w:r>
          </w:p>
          <w:p w14:paraId="788129A3" w14:textId="77777777" w:rsidR="00153F29" w:rsidRDefault="00153F29" w:rsidP="00153F29">
            <w:pPr>
              <w:ind w:right="-993"/>
              <w:jc w:val="left"/>
              <w:rPr>
                <w:rStyle w:val="Pogrubienie"/>
                <w:b w:val="0"/>
                <w:sz w:val="18"/>
                <w:szCs w:val="18"/>
              </w:rPr>
            </w:pPr>
            <w:r w:rsidRPr="005B6C4A">
              <w:rPr>
                <w:rStyle w:val="Pogrubienie"/>
                <w:b w:val="0"/>
                <w:sz w:val="18"/>
                <w:szCs w:val="18"/>
              </w:rPr>
              <w:t xml:space="preserve">The Head of International </w:t>
            </w:r>
          </w:p>
          <w:p w14:paraId="5D72C571" w14:textId="44EAA322" w:rsidR="00153F29" w:rsidRPr="007673FA" w:rsidRDefault="00153F29" w:rsidP="00153F29">
            <w:pPr>
              <w:ind w:right="-993"/>
              <w:jc w:val="left"/>
              <w:rPr>
                <w:rFonts w:ascii="Verdana" w:hAnsi="Verdana" w:cs="Arial"/>
                <w:color w:val="002060"/>
                <w:sz w:val="20"/>
                <w:lang w:val="en-GB"/>
              </w:rPr>
            </w:pPr>
            <w:r w:rsidRPr="005B6C4A">
              <w:rPr>
                <w:rStyle w:val="Pogrubienie"/>
                <w:b w:val="0"/>
                <w:sz w:val="18"/>
                <w:szCs w:val="18"/>
              </w:rPr>
              <w:t>Cooperation Office</w:t>
            </w:r>
          </w:p>
        </w:tc>
        <w:tc>
          <w:tcPr>
            <w:tcW w:w="2288" w:type="dxa"/>
            <w:shd w:val="clear" w:color="auto" w:fill="FFFFFF"/>
          </w:tcPr>
          <w:p w14:paraId="5D72C572" w14:textId="77777777" w:rsidR="00153F29" w:rsidRPr="00E02718" w:rsidRDefault="00153F29" w:rsidP="00153F29">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23" w:type="dxa"/>
            <w:shd w:val="clear" w:color="auto" w:fill="FFFFFF"/>
          </w:tcPr>
          <w:p w14:paraId="57CEF388" w14:textId="77777777" w:rsidR="00153F29" w:rsidRPr="00153F29" w:rsidRDefault="00153F29" w:rsidP="00153F29">
            <w:pPr>
              <w:shd w:val="clear" w:color="auto" w:fill="FFFFFF"/>
              <w:ind w:right="-993"/>
              <w:jc w:val="left"/>
              <w:rPr>
                <w:rFonts w:ascii="Verdana" w:hAnsi="Verdana" w:cs="Arial"/>
                <w:b/>
                <w:color w:val="002060"/>
                <w:sz w:val="16"/>
                <w:szCs w:val="16"/>
                <w:lang w:val="fr-BE"/>
              </w:rPr>
            </w:pPr>
            <w:hyperlink r:id="rId14" w:history="1">
              <w:r w:rsidRPr="00153F29">
                <w:rPr>
                  <w:rStyle w:val="Hipercze"/>
                  <w:rFonts w:ascii="Verdana" w:hAnsi="Verdana" w:cs="Arial"/>
                  <w:b/>
                  <w:sz w:val="16"/>
                  <w:szCs w:val="16"/>
                  <w:lang w:val="fr-BE"/>
                </w:rPr>
                <w:t>k.rabiko@dwz.uz.zgora.pl</w:t>
              </w:r>
            </w:hyperlink>
          </w:p>
          <w:p w14:paraId="5D72C573" w14:textId="3961852C" w:rsidR="00153F29" w:rsidRPr="00E02718" w:rsidRDefault="00153F29" w:rsidP="00153F29">
            <w:pPr>
              <w:ind w:right="-993"/>
              <w:jc w:val="left"/>
              <w:rPr>
                <w:rFonts w:ascii="Verdana" w:hAnsi="Verdana" w:cs="Arial"/>
                <w:b/>
                <w:color w:val="002060"/>
                <w:sz w:val="20"/>
                <w:lang w:val="fr-BE"/>
              </w:rPr>
            </w:pPr>
            <w:r w:rsidRPr="00153F29">
              <w:rPr>
                <w:rFonts w:ascii="Verdana" w:hAnsi="Verdana" w:cs="Arial"/>
                <w:b/>
                <w:color w:val="002060"/>
                <w:sz w:val="16"/>
                <w:szCs w:val="16"/>
                <w:lang w:val="fr-BE"/>
              </w:rPr>
              <w:t>Phone :</w:t>
            </w:r>
            <w:r w:rsidRPr="00153F29">
              <w:rPr>
                <w:sz w:val="16"/>
                <w:szCs w:val="16"/>
              </w:rPr>
              <w:t xml:space="preserve"> +48 68 328 3295</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A748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A748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47B5FB20" w14:textId="77777777" w:rsidR="006D70C0" w:rsidRPr="00490F95" w:rsidRDefault="006D70C0" w:rsidP="006D70C0">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2B6FE031" w14:textId="77777777" w:rsidR="006D70C0" w:rsidRPr="005B6C4A" w:rsidRDefault="006D70C0" w:rsidP="006D70C0">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r w:rsidRPr="005B6C4A">
              <w:rPr>
                <w:rFonts w:ascii="Verdana" w:hAnsi="Verdana" w:cs="Calibri"/>
                <w:sz w:val="20"/>
                <w:lang w:val="en-GB"/>
              </w:rPr>
              <w:t xml:space="preserve">Assoc. Prof. Marcin Mrugalski, Ph.D., D.SC., Deputy Rector for </w:t>
            </w:r>
            <w:r>
              <w:rPr>
                <w:rFonts w:ascii="Verdana" w:hAnsi="Verdana" w:cs="Calibri"/>
                <w:sz w:val="20"/>
                <w:lang w:val="en-GB"/>
              </w:rPr>
              <w:t>S</w:t>
            </w:r>
            <w:r w:rsidRPr="005B6C4A">
              <w:rPr>
                <w:rFonts w:ascii="Verdana" w:hAnsi="Verdana" w:cs="Calibri"/>
                <w:sz w:val="20"/>
                <w:lang w:val="en-GB"/>
              </w:rPr>
              <w:t>cience and International Cooperation</w:t>
            </w:r>
          </w:p>
          <w:p w14:paraId="7B184A19" w14:textId="72C719EF" w:rsidR="00F550D9" w:rsidRPr="007B3F1B" w:rsidRDefault="006D70C0" w:rsidP="006D70C0">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Signature:</w:t>
            </w:r>
            <w:r w:rsidR="00F550D9" w:rsidRPr="006B63AE">
              <w:rPr>
                <w:rFonts w:ascii="Verdana" w:hAnsi="Verdana" w:cs="Calibri"/>
                <w:sz w:val="20"/>
                <w:lang w:val="en-GB"/>
              </w:rPr>
              <w:tab/>
            </w:r>
            <w:r>
              <w:rPr>
                <w:rFonts w:ascii="Verdana" w:hAnsi="Verdana" w:cs="Calibri"/>
                <w:sz w:val="20"/>
                <w:lang w:val="en-GB"/>
              </w:rPr>
              <w:t xml:space="preserve">                                   </w:t>
            </w:r>
            <w:r w:rsidR="00F550D9" w:rsidRPr="006B63AE">
              <w:rPr>
                <w:rFonts w:ascii="Verdana" w:hAnsi="Verdana" w:cs="Calibri"/>
                <w:sz w:val="20"/>
                <w:lang w:val="en-GB"/>
              </w:rPr>
              <w:t xml:space="preserve">Date: </w:t>
            </w:r>
            <w:r w:rsidR="00F550D9"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D71AD" w14:textId="77777777" w:rsidR="007A748B" w:rsidRDefault="007A748B">
      <w:r>
        <w:separator/>
      </w:r>
    </w:p>
  </w:endnote>
  <w:endnote w:type="continuationSeparator" w:id="0">
    <w:p w14:paraId="1CF2E5F7" w14:textId="77777777" w:rsidR="007A748B" w:rsidRDefault="007A748B">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153F29" w:rsidRPr="002A2E71" w:rsidRDefault="00153F29"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153F29" w:rsidRPr="002A2E71" w:rsidRDefault="00153F29"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2"/>
    <w:family w:val="auto"/>
    <w:pitch w:val="variable"/>
    <w:sig w:usb0="800000AF" w:usb1="1001E0EA"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3D393B0" w:rsidR="009F32D0" w:rsidRDefault="009F32D0">
        <w:pPr>
          <w:pStyle w:val="Stopka"/>
          <w:jc w:val="center"/>
        </w:pPr>
        <w:r>
          <w:fldChar w:fldCharType="begin"/>
        </w:r>
        <w:r>
          <w:instrText xml:space="preserve"> PAGE   \* MERGEFORMAT </w:instrText>
        </w:r>
        <w:r>
          <w:fldChar w:fldCharType="separate"/>
        </w:r>
        <w:r w:rsidR="00780BF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08BF5" w14:textId="77777777" w:rsidR="007A748B" w:rsidRDefault="007A748B">
      <w:r>
        <w:separator/>
      </w:r>
    </w:p>
  </w:footnote>
  <w:footnote w:type="continuationSeparator" w:id="0">
    <w:p w14:paraId="6046332D" w14:textId="77777777" w:rsidR="007A748B" w:rsidRDefault="007A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5C9F"/>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3F29"/>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0C0"/>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0BFA"/>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48B"/>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5F6A"/>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Pogrubienie">
    <w:name w:val="Strong"/>
    <w:basedOn w:val="Domylnaczcionkaakapitu"/>
    <w:uiPriority w:val="22"/>
    <w:qFormat/>
    <w:rsid w:val="0015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rabiko@dwz.uz.zgora.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D1F3591A-A651-4232-988E-1984C7D3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446</Words>
  <Characters>2679</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Socha</cp:lastModifiedBy>
  <cp:revision>2</cp:revision>
  <cp:lastPrinted>2013-11-06T08:46:00Z</cp:lastPrinted>
  <dcterms:created xsi:type="dcterms:W3CDTF">2022-06-09T07:11:00Z</dcterms:created>
  <dcterms:modified xsi:type="dcterms:W3CDTF">2022-06-09T07:11:00Z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