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4D2DCAEF" w:rsidR="00D97FE7" w:rsidRDefault="00D97FE7" w:rsidP="00AF636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AF6362">
        <w:rPr>
          <w:rFonts w:ascii="Verdana" w:hAnsi="Verdana" w:cs="Calibri"/>
          <w:lang w:val="en-GB"/>
        </w:rPr>
        <w:t>Planned period of the t</w:t>
      </w:r>
      <w:r w:rsidR="00E2199B" w:rsidRPr="00AF6362">
        <w:rPr>
          <w:rFonts w:ascii="Verdana" w:hAnsi="Verdana" w:cs="Calibri"/>
          <w:lang w:val="en-GB"/>
        </w:rPr>
        <w:t>raining</w:t>
      </w:r>
      <w:r w:rsidRPr="00AF6362">
        <w:rPr>
          <w:rFonts w:ascii="Verdana" w:hAnsi="Verdana" w:cs="Calibri"/>
          <w:color w:val="FF0000"/>
          <w:lang w:val="en-GB"/>
        </w:rPr>
        <w:t xml:space="preserve"> </w:t>
      </w:r>
      <w:r w:rsidRPr="00AF6362">
        <w:rPr>
          <w:rFonts w:ascii="Verdana" w:hAnsi="Verdana" w:cs="Calibri"/>
          <w:lang w:val="en-GB"/>
        </w:rPr>
        <w:t xml:space="preserve">activity: from </w:t>
      </w:r>
      <w:r w:rsidRPr="00AF6362">
        <w:rPr>
          <w:rFonts w:ascii="Verdana" w:hAnsi="Verdana" w:cs="Calibri"/>
          <w:i/>
          <w:lang w:val="en-GB"/>
        </w:rPr>
        <w:t>[day/month/year]</w:t>
      </w:r>
      <w:r w:rsidRPr="00AF6362">
        <w:rPr>
          <w:rFonts w:ascii="Verdana" w:hAnsi="Verdana" w:cs="Calibri"/>
          <w:lang w:val="en-GB"/>
        </w:rPr>
        <w:tab/>
        <w:t xml:space="preserve">till </w:t>
      </w:r>
      <w:r w:rsidRPr="00AF6362">
        <w:rPr>
          <w:rFonts w:ascii="Verdana" w:hAnsi="Verdana" w:cs="Calibri"/>
          <w:i/>
          <w:lang w:val="en-GB"/>
        </w:rPr>
        <w:t>[day/month/year]</w:t>
      </w:r>
    </w:p>
    <w:p w14:paraId="27A81FA9" w14:textId="77777777" w:rsidR="00F40CB7" w:rsidRPr="0028551B" w:rsidRDefault="00F40CB7" w:rsidP="00F40CB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FF0000"/>
          <w:lang w:val="en-GB"/>
        </w:rPr>
      </w:pPr>
      <w:r>
        <w:rPr>
          <w:rFonts w:ascii="Verdana" w:hAnsi="Verdana" w:cs="Calibri"/>
          <w:i/>
          <w:color w:val="FF0000"/>
          <w:lang w:val="en-GB"/>
        </w:rPr>
        <w:t>daty pobytu na uczelni partnerskiej z wyłączeniem dni podróży</w:t>
      </w:r>
    </w:p>
    <w:p w14:paraId="6B0A3CAF" w14:textId="77777777" w:rsidR="00AF6362" w:rsidRDefault="00AF6362" w:rsidP="00AF6362">
      <w:pPr>
        <w:spacing w:after="0"/>
        <w:ind w:right="-992"/>
        <w:jc w:val="left"/>
        <w:rPr>
          <w:rFonts w:ascii="Verdana" w:hAnsi="Verdana" w:cs="Calibri"/>
          <w:lang w:val="en-GB"/>
        </w:rPr>
      </w:pPr>
    </w:p>
    <w:p w14:paraId="7EA3A17F" w14:textId="0F8F5045" w:rsidR="00AF6362" w:rsidRDefault="00D97FE7" w:rsidP="00AF6362">
      <w:pPr>
        <w:spacing w:after="0"/>
        <w:ind w:right="-992"/>
        <w:jc w:val="left"/>
        <w:rPr>
          <w:rFonts w:ascii="Verdana" w:hAnsi="Verdana" w:cs="Calibri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days: ………………….</w:t>
      </w:r>
    </w:p>
    <w:p w14:paraId="04C26081" w14:textId="77777777" w:rsidR="00F40CB7" w:rsidRPr="00B56A61" w:rsidRDefault="00F40CB7" w:rsidP="00F40CB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color w:val="FF0000"/>
          <w:lang w:val="en-GB"/>
        </w:rPr>
        <w:t>liczba dni (zgodna z datami pobytu)</w:t>
      </w:r>
    </w:p>
    <w:p w14:paraId="687654AE" w14:textId="77777777" w:rsidR="00AF6362" w:rsidRPr="00AF6362" w:rsidRDefault="00AF6362" w:rsidP="00AF6362">
      <w:pPr>
        <w:spacing w:after="0"/>
        <w:ind w:right="-992"/>
        <w:jc w:val="left"/>
        <w:rPr>
          <w:rFonts w:ascii="Verdana" w:hAnsi="Verdana" w:cs="Calibri"/>
          <w:lang w:val="en-GB"/>
        </w:rPr>
      </w:pP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93"/>
        <w:gridCol w:w="2552"/>
        <w:gridCol w:w="1417"/>
        <w:gridCol w:w="3110"/>
      </w:tblGrid>
      <w:tr w:rsidR="00887CE1" w:rsidRPr="007673FA" w14:paraId="5D72C563" w14:textId="77777777" w:rsidTr="00847B46">
        <w:trPr>
          <w:trHeight w:val="371"/>
        </w:trPr>
        <w:tc>
          <w:tcPr>
            <w:tcW w:w="1693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2" w:type="dxa"/>
            <w:shd w:val="clear" w:color="auto" w:fill="FFFFFF"/>
          </w:tcPr>
          <w:p w14:paraId="531338A0" w14:textId="77777777" w:rsidR="00887CE1" w:rsidRDefault="00D65B1F" w:rsidP="00D65B1F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Zielona Góra</w:t>
            </w:r>
          </w:p>
          <w:p w14:paraId="5D72C560" w14:textId="722EA4D1" w:rsidR="00D65B1F" w:rsidRPr="007673FA" w:rsidRDefault="00D65B1F" w:rsidP="00D65B1F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5609BA42" w14:textId="77777777" w:rsidR="00847B46" w:rsidRDefault="00526FE9" w:rsidP="00526FE9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847B46">
              <w:rPr>
                <w:rFonts w:ascii="Verdana" w:hAnsi="Verdana" w:cs="Arial"/>
                <w:sz w:val="16"/>
                <w:szCs w:val="16"/>
                <w:lang w:val="en-GB"/>
              </w:rPr>
              <w:t>Faculty/</w:t>
            </w:r>
          </w:p>
          <w:p w14:paraId="5D72C561" w14:textId="4B74AC7B" w:rsidR="00887CE1" w:rsidRPr="00847B46" w:rsidRDefault="00526FE9" w:rsidP="00526FE9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is-IS"/>
              </w:rPr>
            </w:pPr>
            <w:r w:rsidRPr="00847B46">
              <w:rPr>
                <w:rFonts w:ascii="Verdana" w:hAnsi="Verdana" w:cs="Arial"/>
                <w:sz w:val="16"/>
                <w:szCs w:val="16"/>
                <w:lang w:val="en-GB"/>
              </w:rPr>
              <w:t>Department</w:t>
            </w:r>
          </w:p>
        </w:tc>
        <w:tc>
          <w:tcPr>
            <w:tcW w:w="3110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847B46">
        <w:trPr>
          <w:trHeight w:val="371"/>
        </w:trPr>
        <w:tc>
          <w:tcPr>
            <w:tcW w:w="1693" w:type="dxa"/>
            <w:shd w:val="clear" w:color="auto" w:fill="FFFFFF"/>
          </w:tcPr>
          <w:p w14:paraId="4890C695" w14:textId="77777777" w:rsidR="00AF6362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</w:t>
            </w:r>
          </w:p>
          <w:p w14:paraId="5D72C564" w14:textId="3A4A1EEA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6059B13E" w:rsidR="00887CE1" w:rsidRPr="00A9211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52" w:type="dxa"/>
            <w:shd w:val="clear" w:color="auto" w:fill="FFFFFF"/>
          </w:tcPr>
          <w:p w14:paraId="5D72C567" w14:textId="0654D076" w:rsidR="00887CE1" w:rsidRPr="007673FA" w:rsidRDefault="00AF636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PLZIELONA01</w:t>
            </w:r>
          </w:p>
        </w:tc>
        <w:tc>
          <w:tcPr>
            <w:tcW w:w="1417" w:type="dxa"/>
            <w:vMerge/>
            <w:shd w:val="clear" w:color="auto" w:fill="FFFFFF"/>
          </w:tcPr>
          <w:p w14:paraId="5D72C568" w14:textId="77777777" w:rsidR="00887CE1" w:rsidRPr="00847B46" w:rsidRDefault="00887CE1" w:rsidP="00A07EA6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3110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847B46">
        <w:trPr>
          <w:trHeight w:val="559"/>
        </w:trPr>
        <w:tc>
          <w:tcPr>
            <w:tcW w:w="1693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2" w:type="dxa"/>
            <w:shd w:val="clear" w:color="auto" w:fill="FFFFFF"/>
          </w:tcPr>
          <w:p w14:paraId="0EFFEDAC" w14:textId="77777777" w:rsidR="00AF6362" w:rsidRPr="004C4625" w:rsidRDefault="00AF6362" w:rsidP="00AF636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4C462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Licealna 9,</w:t>
            </w:r>
          </w:p>
          <w:p w14:paraId="4F190729" w14:textId="77777777" w:rsidR="00AF6362" w:rsidRDefault="00AF6362" w:rsidP="00AF6362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4C462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65-417 </w:t>
            </w:r>
          </w:p>
          <w:p w14:paraId="79C1A0FC" w14:textId="77777777" w:rsidR="00377526" w:rsidRDefault="00AF6362" w:rsidP="00AF6362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4C462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Zielona Góra</w:t>
            </w:r>
          </w:p>
          <w:p w14:paraId="5D72C56C" w14:textId="68A0BEB9" w:rsidR="00AF6362" w:rsidRPr="007673FA" w:rsidRDefault="00AF6362" w:rsidP="00AF6362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417" w:type="dxa"/>
            <w:shd w:val="clear" w:color="auto" w:fill="FFFFFF"/>
          </w:tcPr>
          <w:p w14:paraId="5D72C56D" w14:textId="77777777" w:rsidR="00377526" w:rsidRPr="00847B46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847B46">
              <w:rPr>
                <w:rFonts w:ascii="Verdana" w:hAnsi="Verdana" w:cs="Arial"/>
                <w:sz w:val="16"/>
                <w:szCs w:val="16"/>
                <w:lang w:val="en-GB"/>
              </w:rPr>
              <w:t>Country/</w:t>
            </w:r>
            <w:r w:rsidRPr="00847B46">
              <w:rPr>
                <w:rFonts w:ascii="Verdana" w:hAnsi="Verdana" w:cs="Arial"/>
                <w:sz w:val="16"/>
                <w:szCs w:val="16"/>
                <w:lang w:val="en-GB"/>
              </w:rPr>
              <w:br/>
              <w:t>Country code</w:t>
            </w:r>
            <w:r w:rsidRPr="00847B46">
              <w:rPr>
                <w:rStyle w:val="Odwoanieprzypisukocowego"/>
                <w:rFonts w:ascii="Verdana" w:hAnsi="Verdana" w:cs="Arial"/>
                <w:sz w:val="16"/>
                <w:szCs w:val="16"/>
                <w:lang w:val="en-GB"/>
              </w:rPr>
              <w:endnoteReference w:id="5"/>
            </w:r>
          </w:p>
        </w:tc>
        <w:tc>
          <w:tcPr>
            <w:tcW w:w="3110" w:type="dxa"/>
            <w:shd w:val="clear" w:color="auto" w:fill="FFFFFF"/>
          </w:tcPr>
          <w:p w14:paraId="5D72C56E" w14:textId="0675BDCB" w:rsidR="00377526" w:rsidRPr="007673FA" w:rsidRDefault="00AF6362" w:rsidP="00AF6362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AF6362" w:rsidRPr="00E02718" w14:paraId="5D72C574" w14:textId="77777777" w:rsidTr="00847B46">
        <w:tc>
          <w:tcPr>
            <w:tcW w:w="1693" w:type="dxa"/>
            <w:shd w:val="clear" w:color="auto" w:fill="FFFFFF"/>
          </w:tcPr>
          <w:p w14:paraId="545185A3" w14:textId="77777777" w:rsidR="00AF6362" w:rsidRDefault="00AF6362" w:rsidP="00AF6362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</w:t>
            </w:r>
          </w:p>
          <w:p w14:paraId="5D72C570" w14:textId="27110DF7" w:rsidR="00AF6362" w:rsidRPr="007673FA" w:rsidRDefault="00AF6362" w:rsidP="00AF6362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position</w:t>
            </w:r>
          </w:p>
        </w:tc>
        <w:tc>
          <w:tcPr>
            <w:tcW w:w="2552" w:type="dxa"/>
            <w:shd w:val="clear" w:color="auto" w:fill="FFFFFF"/>
          </w:tcPr>
          <w:p w14:paraId="15BC27F0" w14:textId="350EB07E" w:rsidR="00847B46" w:rsidRDefault="00847B46" w:rsidP="00847B4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dr hab. </w:t>
            </w:r>
            <w:r w:rsidR="007011E0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inż. </w:t>
            </w:r>
            <w:bookmarkStart w:id="0" w:name="_GoBack"/>
            <w:bookmarkEnd w:id="0"/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Marcin Mrugalski, </w:t>
            </w:r>
          </w:p>
          <w:p w14:paraId="6E54DD74" w14:textId="77777777" w:rsidR="00847B46" w:rsidRDefault="00847B46" w:rsidP="00847B4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prof. UZ</w:t>
            </w:r>
          </w:p>
          <w:p w14:paraId="48C09EFB" w14:textId="77777777" w:rsidR="00847B46" w:rsidRDefault="00847B46" w:rsidP="00847B4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F497D" w:themeColor="text2"/>
                <w:sz w:val="16"/>
                <w:szCs w:val="16"/>
              </w:rPr>
              <w:t xml:space="preserve">Deputy Rector </w:t>
            </w:r>
          </w:p>
          <w:p w14:paraId="5D72C571" w14:textId="25069145" w:rsidR="00AF6362" w:rsidRPr="00847B46" w:rsidRDefault="00847B46" w:rsidP="00847B46">
            <w:pPr>
              <w:ind w:right="-993"/>
              <w:jc w:val="left"/>
              <w:rPr>
                <w:rFonts w:ascii="Verdana" w:hAnsi="Verdana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F497D" w:themeColor="text2"/>
                <w:sz w:val="16"/>
                <w:szCs w:val="16"/>
              </w:rPr>
              <w:t>for Scientific Research and International Cooperation</w:t>
            </w:r>
          </w:p>
        </w:tc>
        <w:tc>
          <w:tcPr>
            <w:tcW w:w="1417" w:type="dxa"/>
            <w:shd w:val="clear" w:color="auto" w:fill="FFFFFF"/>
          </w:tcPr>
          <w:p w14:paraId="5D72C572" w14:textId="77777777" w:rsidR="00AF6362" w:rsidRPr="00847B46" w:rsidRDefault="00AF6362" w:rsidP="00AF636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847B46">
              <w:rPr>
                <w:rFonts w:ascii="Verdana" w:hAnsi="Verdana" w:cs="Arial"/>
                <w:sz w:val="16"/>
                <w:szCs w:val="16"/>
                <w:lang w:val="fr-BE"/>
              </w:rPr>
              <w:t>Contact person</w:t>
            </w:r>
            <w:r w:rsidRPr="00847B46">
              <w:rPr>
                <w:rFonts w:ascii="Verdana" w:hAnsi="Verdana" w:cs="Arial"/>
                <w:sz w:val="16"/>
                <w:szCs w:val="16"/>
                <w:lang w:val="fr-BE"/>
              </w:rPr>
              <w:br/>
              <w:t>e-mail / phone</w:t>
            </w:r>
          </w:p>
        </w:tc>
        <w:tc>
          <w:tcPr>
            <w:tcW w:w="3110" w:type="dxa"/>
            <w:shd w:val="clear" w:color="auto" w:fill="FFFFFF"/>
          </w:tcPr>
          <w:p w14:paraId="610EFD53" w14:textId="77777777" w:rsidR="00AF6362" w:rsidRDefault="002236C2" w:rsidP="00AF636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="00AF6362" w:rsidRPr="00250E9E">
                <w:rPr>
                  <w:rStyle w:val="Hipercze"/>
                  <w:rFonts w:ascii="Verdana" w:hAnsi="Verdana" w:cs="Arial"/>
                  <w:b/>
                  <w:sz w:val="20"/>
                  <w:lang w:val="fr-BE"/>
                </w:rPr>
                <w:t>ProrektorDN@uz.zgora.pl</w:t>
              </w:r>
            </w:hyperlink>
          </w:p>
          <w:p w14:paraId="5D72C573" w14:textId="17194BCC" w:rsidR="00AF6362" w:rsidRPr="00E02718" w:rsidRDefault="00AF6362" w:rsidP="00AF636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+48 328 3290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F" w14:textId="6BF1837E" w:rsidR="00377526" w:rsidRPr="00A9211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2236C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2236C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7" w14:textId="7B0B516E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211A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A9211A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30DC1440" w14:textId="77777777" w:rsidR="00001F98" w:rsidRDefault="00001F98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655EAADF" w:rsidR="008F1CA2" w:rsidRPr="00815EA1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A9211A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4862570F" w:rsidR="00F550D9" w:rsidRPr="007B3F1B" w:rsidRDefault="00F550D9" w:rsidP="008365C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AF6362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6E6DF404" w:rsidR="00F550D9" w:rsidRPr="007B3F1B" w:rsidRDefault="00F550D9" w:rsidP="008365C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0B372994" w:rsidR="00F550D9" w:rsidRPr="007B3F1B" w:rsidRDefault="00F550D9" w:rsidP="008365C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531D3180" w14:textId="2200EA79" w:rsidR="00EF398E" w:rsidRPr="008365C5" w:rsidRDefault="00EF398E" w:rsidP="008365C5">
      <w:pPr>
        <w:tabs>
          <w:tab w:val="left" w:pos="954"/>
        </w:tabs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8365C5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299E2" w14:textId="77777777" w:rsidR="002236C2" w:rsidRDefault="002236C2">
      <w:r>
        <w:separator/>
      </w:r>
    </w:p>
  </w:endnote>
  <w:endnote w:type="continuationSeparator" w:id="0">
    <w:p w14:paraId="17D928C5" w14:textId="77777777" w:rsidR="002236C2" w:rsidRDefault="002236C2">
      <w:r>
        <w:continuationSeparator/>
      </w:r>
    </w:p>
  </w:endnote>
  <w:endnote w:id="1">
    <w:p w14:paraId="2B08B470" w14:textId="74430D65" w:rsidR="007550F5" w:rsidRDefault="00D97FE7" w:rsidP="008365C5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5D0032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12E82A02" w:rsid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US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  <w:p w14:paraId="6FA04F89" w14:textId="53D274D8" w:rsidR="00F40CB7" w:rsidRDefault="00F40CB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US"/>
        </w:rPr>
      </w:pPr>
    </w:p>
    <w:p w14:paraId="41B8F902" w14:textId="77777777" w:rsidR="00F40CB7" w:rsidRDefault="00F40CB7" w:rsidP="00F40CB7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>
        <w:rPr>
          <w:rFonts w:ascii="Verdana" w:hAnsi="Verdana" w:cs="Calibri"/>
          <w:color w:val="FF0000"/>
          <w:sz w:val="18"/>
          <w:szCs w:val="18"/>
          <w:lang w:val="en-GB"/>
        </w:rPr>
        <w:t>Proszę usunąć czerwone adnotacje i wypełnić czytelnie (na komputerze)</w:t>
      </w:r>
    </w:p>
    <w:p w14:paraId="4BD95E2E" w14:textId="7035A348" w:rsidR="00F40CB7" w:rsidRPr="008F1CA2" w:rsidRDefault="00F40CB7" w:rsidP="00F40CB7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 w:cs="Calibri"/>
          <w:color w:val="FF0000"/>
          <w:sz w:val="18"/>
          <w:szCs w:val="18"/>
          <w:lang w:val="en-GB"/>
        </w:rPr>
        <w:t>Proszę wpisać imię i nazwisko w nagłówku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5E1F816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1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07CAC" w14:textId="77777777" w:rsidR="002236C2" w:rsidRDefault="002236C2">
      <w:r>
        <w:separator/>
      </w:r>
    </w:p>
  </w:footnote>
  <w:footnote w:type="continuationSeparator" w:id="0">
    <w:p w14:paraId="7FF0244E" w14:textId="77777777" w:rsidR="002236C2" w:rsidRDefault="00223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2CBF8DEC" w:rsidR="00AD66BB" w:rsidRPr="00A9211A" w:rsidRDefault="007967A9" w:rsidP="00A9211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2CBF8DEC" w:rsidR="00AD66BB" w:rsidRPr="00A9211A" w:rsidRDefault="007967A9" w:rsidP="00A9211A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E143C4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1F98"/>
    <w:rsid w:val="0000451C"/>
    <w:rsid w:val="000078D2"/>
    <w:rsid w:val="000100FE"/>
    <w:rsid w:val="00012209"/>
    <w:rsid w:val="00012BD6"/>
    <w:rsid w:val="000130A9"/>
    <w:rsid w:val="00013AB2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1C6E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36C2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032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3BB7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11E0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5EA1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5C5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47B4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43C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D57F1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11A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AF636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CF760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65B1F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08EE"/>
    <w:rsid w:val="00DF1964"/>
    <w:rsid w:val="00DF4CEC"/>
    <w:rsid w:val="00DF4CF3"/>
    <w:rsid w:val="00DF5C01"/>
    <w:rsid w:val="00DF6B9F"/>
    <w:rsid w:val="00DF7065"/>
    <w:rsid w:val="00DF7EBC"/>
    <w:rsid w:val="00E013D8"/>
    <w:rsid w:val="00E01AAA"/>
    <w:rsid w:val="00E02718"/>
    <w:rsid w:val="00E03434"/>
    <w:rsid w:val="00E03FC9"/>
    <w:rsid w:val="00E05B22"/>
    <w:rsid w:val="00E109D3"/>
    <w:rsid w:val="00E122C2"/>
    <w:rsid w:val="00E13C4F"/>
    <w:rsid w:val="00E143C4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529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0CB7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1D523C7F-9CDC-4811-9493-67A10207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rektorDN@uz.zgor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99A401A3-15DC-42A3-8AA4-9C21A901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411</Words>
  <Characters>2470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Joanna Socha</cp:lastModifiedBy>
  <cp:revision>3</cp:revision>
  <cp:lastPrinted>2013-11-06T08:46:00Z</cp:lastPrinted>
  <dcterms:created xsi:type="dcterms:W3CDTF">2021-05-26T07:32:00Z</dcterms:created>
  <dcterms:modified xsi:type="dcterms:W3CDTF">2021-05-26T07:40:00Z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