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708F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708F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F2300" w14:textId="77777777" w:rsidR="008708F0" w:rsidRDefault="008708F0">
      <w:r>
        <w:separator/>
      </w:r>
    </w:p>
  </w:endnote>
  <w:endnote w:type="continuationSeparator" w:id="0">
    <w:p w14:paraId="6DF6CEBE" w14:textId="77777777" w:rsidR="008708F0" w:rsidRDefault="008708F0">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88636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6F0E5" w14:textId="77777777" w:rsidR="008708F0" w:rsidRDefault="008708F0">
      <w:r>
        <w:separator/>
      </w:r>
    </w:p>
  </w:footnote>
  <w:footnote w:type="continuationSeparator" w:id="0">
    <w:p w14:paraId="37AF0F45" w14:textId="77777777" w:rsidR="008708F0" w:rsidRDefault="0087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8F0"/>
    <w:rsid w:val="00870EFB"/>
    <w:rsid w:val="00871DB6"/>
    <w:rsid w:val="0087272D"/>
    <w:rsid w:val="0087555F"/>
    <w:rsid w:val="00875832"/>
    <w:rsid w:val="008805B1"/>
    <w:rsid w:val="00881082"/>
    <w:rsid w:val="008818F5"/>
    <w:rsid w:val="00886362"/>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147CCA50-7D24-4CC5-8F6F-E91701BF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Kamila Rabiko</cp:lastModifiedBy>
  <cp:revision>2</cp:revision>
  <cp:lastPrinted>2013-11-06T08:46:00Z</cp:lastPrinted>
  <dcterms:created xsi:type="dcterms:W3CDTF">2020-11-19T07:18:00Z</dcterms:created>
  <dcterms:modified xsi:type="dcterms:W3CDTF">2020-11-19T07:18:00Z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