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bookmarkStart w:id="0" w:name="_GoBack"/>
      <w:bookmarkEnd w:id="0"/>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202E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202E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711AC" w14:textId="77777777" w:rsidR="00B202ED" w:rsidRDefault="00B202ED">
      <w:r>
        <w:separator/>
      </w:r>
    </w:p>
  </w:endnote>
  <w:endnote w:type="continuationSeparator" w:id="0">
    <w:p w14:paraId="097FB7B9" w14:textId="77777777" w:rsidR="00B202ED" w:rsidRDefault="00B202ED">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3B8397B" w:rsidR="0081766A" w:rsidRDefault="0081766A">
        <w:pPr>
          <w:pStyle w:val="Stopka"/>
          <w:jc w:val="center"/>
        </w:pPr>
        <w:r>
          <w:fldChar w:fldCharType="begin"/>
        </w:r>
        <w:r>
          <w:instrText xml:space="preserve"> PAGE   \* MERGEFORMAT </w:instrText>
        </w:r>
        <w:r>
          <w:fldChar w:fldCharType="separate"/>
        </w:r>
        <w:r w:rsidR="000C1F3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106B6" w14:textId="77777777" w:rsidR="00B202ED" w:rsidRDefault="00B202ED">
      <w:r>
        <w:separator/>
      </w:r>
    </w:p>
  </w:footnote>
  <w:footnote w:type="continuationSeparator" w:id="0">
    <w:p w14:paraId="07E0BE19" w14:textId="77777777" w:rsidR="00B202ED" w:rsidRDefault="00B2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2542F2C2">
                    <wp:simplePos x="0" y="0"/>
                    <wp:positionH relativeFrom="column">
                      <wp:posOffset>2115185</wp:posOffset>
                    </wp:positionH>
                    <wp:positionV relativeFrom="paragraph">
                      <wp:posOffset>21590</wp:posOffset>
                    </wp:positionV>
                    <wp:extent cx="34575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A8404B2" w:rsidR="00AD66BB" w:rsidRPr="00AD66BB" w:rsidRDefault="000C1F36" w:rsidP="000C1F36">
                                <w:pPr>
                                  <w:tabs>
                                    <w:tab w:val="left" w:pos="3119"/>
                                  </w:tabs>
                                  <w:spacing w:after="0"/>
                                  <w:ind w:left="3261" w:hanging="426"/>
                                  <w:rPr>
                                    <w:rFonts w:ascii="Verdana" w:hAnsi="Verdana"/>
                                    <w:b/>
                                    <w:color w:val="003CB4"/>
                                    <w:sz w:val="16"/>
                                    <w:szCs w:val="16"/>
                                    <w:lang w:val="en-GB"/>
                                  </w:rPr>
                                </w:pPr>
                                <w:r>
                                  <w:rPr>
                                    <w:rFonts w:ascii="Verdana" w:hAnsi="Verdana"/>
                                    <w:b/>
                                    <w:color w:val="003CB4"/>
                                    <w:sz w:val="16"/>
                                    <w:szCs w:val="16"/>
                                    <w:lang w:val="en-GB"/>
                                  </w:rPr>
                                  <w:tab/>
                                </w:r>
                                <w:r w:rsidR="00AD66BB"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56E93A6E" w14:textId="77777777" w:rsidR="007967A9" w:rsidRDefault="007A4430" w:rsidP="000C1F36">
                                <w:pPr>
                                  <w:tabs>
                                    <w:tab w:val="left" w:pos="3119"/>
                                  </w:tabs>
                                  <w:spacing w:after="0"/>
                                  <w:ind w:left="3261" w:hanging="426"/>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0C1F36">
                                <w:pPr>
                                  <w:tabs>
                                    <w:tab w:val="left" w:pos="3119"/>
                                  </w:tabs>
                                  <w:spacing w:after="0"/>
                                  <w:ind w:left="3261" w:hanging="426"/>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380BA992" w:rsidR="00AD66BB" w:rsidRPr="00AD66BB" w:rsidRDefault="00AD66BB" w:rsidP="000C1F36">
                                <w:pPr>
                                  <w:tabs>
                                    <w:tab w:val="left" w:pos="3119"/>
                                  </w:tabs>
                                  <w:spacing w:after="120"/>
                                  <w:ind w:left="3261" w:hanging="426"/>
                                  <w:jc w:val="left"/>
                                  <w:rPr>
                                    <w:rFonts w:ascii="Verdana" w:hAnsi="Verdana"/>
                                    <w:b/>
                                    <w:color w:val="003CB4"/>
                                    <w:sz w:val="16"/>
                                    <w:szCs w:val="16"/>
                                    <w:lang w:val="en-GB"/>
                                  </w:rPr>
                                </w:pPr>
                                <w:r w:rsidRPr="00AD66BB">
                                  <w:rPr>
                                    <w:rFonts w:ascii="Verdana" w:hAnsi="Verdana"/>
                                    <w:b/>
                                    <w:color w:val="003CB4"/>
                                    <w:sz w:val="16"/>
                                    <w:szCs w:val="16"/>
                                    <w:lang w:val="en-GB"/>
                                  </w:rPr>
                                  <w:t xml:space="preserve"> </w:t>
                                </w:r>
                                <w:r w:rsidR="000C1F36">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66.55pt;margin-top:1.7pt;width:272.2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" filled="f" stroked="f">
                    <v:textbox>
                      <w:txbxContent>
                        <w:p w14:paraId="56E93A6D" w14:textId="3A8404B2" w:rsidR="00AD66BB" w:rsidRPr="00AD66BB" w:rsidRDefault="000C1F36" w:rsidP="000C1F36">
                          <w:pPr>
                            <w:tabs>
                              <w:tab w:val="left" w:pos="3119"/>
                            </w:tabs>
                            <w:spacing w:after="0"/>
                            <w:ind w:left="3261" w:hanging="426"/>
                            <w:rPr>
                              <w:rFonts w:ascii="Verdana" w:hAnsi="Verdana"/>
                              <w:b/>
                              <w:color w:val="003CB4"/>
                              <w:sz w:val="16"/>
                              <w:szCs w:val="16"/>
                              <w:lang w:val="en-GB"/>
                            </w:rPr>
                          </w:pPr>
                          <w:r>
                            <w:rPr>
                              <w:rFonts w:ascii="Verdana" w:hAnsi="Verdana"/>
                              <w:b/>
                              <w:color w:val="003CB4"/>
                              <w:sz w:val="16"/>
                              <w:szCs w:val="16"/>
                              <w:lang w:val="en-GB"/>
                            </w:rPr>
                            <w:tab/>
                          </w:r>
                          <w:r w:rsidR="00AD66BB"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56E93A6E" w14:textId="77777777" w:rsidR="007967A9" w:rsidRDefault="007A4430" w:rsidP="000C1F36">
                          <w:pPr>
                            <w:tabs>
                              <w:tab w:val="left" w:pos="3119"/>
                            </w:tabs>
                            <w:spacing w:after="0"/>
                            <w:ind w:left="3261" w:hanging="426"/>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0C1F36">
                          <w:pPr>
                            <w:tabs>
                              <w:tab w:val="left" w:pos="3119"/>
                            </w:tabs>
                            <w:spacing w:after="0"/>
                            <w:ind w:left="3261" w:hanging="426"/>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380BA992" w:rsidR="00AD66BB" w:rsidRPr="00AD66BB" w:rsidRDefault="00AD66BB" w:rsidP="000C1F36">
                          <w:pPr>
                            <w:tabs>
                              <w:tab w:val="left" w:pos="3119"/>
                            </w:tabs>
                            <w:spacing w:after="120"/>
                            <w:ind w:left="3261" w:hanging="426"/>
                            <w:jc w:val="left"/>
                            <w:rPr>
                              <w:rFonts w:ascii="Verdana" w:hAnsi="Verdana"/>
                              <w:b/>
                              <w:color w:val="003CB4"/>
                              <w:sz w:val="16"/>
                              <w:szCs w:val="16"/>
                              <w:lang w:val="en-GB"/>
                            </w:rPr>
                          </w:pPr>
                          <w:r w:rsidRPr="00AD66BB">
                            <w:rPr>
                              <w:rFonts w:ascii="Verdana" w:hAnsi="Verdana"/>
                              <w:b/>
                              <w:color w:val="003CB4"/>
                              <w:sz w:val="16"/>
                              <w:szCs w:val="16"/>
                              <w:lang w:val="en-GB"/>
                            </w:rPr>
                            <w:t xml:space="preserve"> </w:t>
                          </w:r>
                          <w:r w:rsidR="000C1F36">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F36"/>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10A"/>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283C"/>
    <w:rsid w:val="00B13BA9"/>
    <w:rsid w:val="00B14FCB"/>
    <w:rsid w:val="00B15429"/>
    <w:rsid w:val="00B159F9"/>
    <w:rsid w:val="00B1769E"/>
    <w:rsid w:val="00B202ED"/>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09BCFEAB-A7E8-46BC-9BA2-BCACA47C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Socha</cp:lastModifiedBy>
  <cp:revision>3</cp:revision>
  <cp:lastPrinted>2018-03-16T17:29:00Z</cp:lastPrinted>
  <dcterms:created xsi:type="dcterms:W3CDTF">2019-12-04T10:34:00Z</dcterms:created>
  <dcterms:modified xsi:type="dcterms:W3CDTF">2019-12-04T10:37:00Z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