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7382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7382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88FD" w14:textId="77777777" w:rsidR="0057382D" w:rsidRDefault="0057382D">
      <w:r>
        <w:separator/>
      </w:r>
    </w:p>
  </w:endnote>
  <w:endnote w:type="continuationSeparator" w:id="0">
    <w:p w14:paraId="5E9D8853" w14:textId="77777777" w:rsidR="0057382D" w:rsidRDefault="0057382D">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9DB5265" w:rsidR="009F32D0" w:rsidRDefault="009F32D0">
        <w:pPr>
          <w:pStyle w:val="Stopka"/>
          <w:jc w:val="center"/>
        </w:pPr>
        <w:r>
          <w:fldChar w:fldCharType="begin"/>
        </w:r>
        <w:r>
          <w:instrText xml:space="preserve"> PAGE   \* MERGEFORMAT </w:instrText>
        </w:r>
        <w:r>
          <w:fldChar w:fldCharType="separate"/>
        </w:r>
        <w:r w:rsidR="004D602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79C9" w14:textId="77777777" w:rsidR="0057382D" w:rsidRDefault="0057382D">
      <w:r>
        <w:separator/>
      </w:r>
    </w:p>
  </w:footnote>
  <w:footnote w:type="continuationSeparator" w:id="0">
    <w:p w14:paraId="68C5C7A3" w14:textId="77777777" w:rsidR="0057382D" w:rsidRDefault="00573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6029"/>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382D"/>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58D4B1A9-8D7A-43A7-ABD2-039C26DC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A5E3DCD-5652-4558-A025-6ED028B9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Joanna Socha</cp:lastModifiedBy>
  <cp:revision>2</cp:revision>
  <cp:lastPrinted>2013-11-06T08:46:00Z</cp:lastPrinted>
  <dcterms:created xsi:type="dcterms:W3CDTF">2019-12-04T10:34:00Z</dcterms:created>
  <dcterms:modified xsi:type="dcterms:W3CDTF">2019-12-04T10:34:00Z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