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D2DCAEF" w:rsidR="00D97FE7" w:rsidRDefault="00D97FE7" w:rsidP="00AF63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AF6362">
        <w:rPr>
          <w:rFonts w:ascii="Verdana" w:hAnsi="Verdana" w:cs="Calibri"/>
          <w:lang w:val="en-GB"/>
        </w:rPr>
        <w:t>Planned period of the t</w:t>
      </w:r>
      <w:r w:rsidR="00E2199B" w:rsidRPr="00AF6362">
        <w:rPr>
          <w:rFonts w:ascii="Verdana" w:hAnsi="Verdana" w:cs="Calibri"/>
          <w:lang w:val="en-GB"/>
        </w:rPr>
        <w:t>raining</w:t>
      </w:r>
      <w:r w:rsidRPr="00AF6362">
        <w:rPr>
          <w:rFonts w:ascii="Verdana" w:hAnsi="Verdana" w:cs="Calibri"/>
          <w:color w:val="FF0000"/>
          <w:lang w:val="en-GB"/>
        </w:rPr>
        <w:t xml:space="preserve"> </w:t>
      </w:r>
      <w:r w:rsidRPr="00AF6362">
        <w:rPr>
          <w:rFonts w:ascii="Verdana" w:hAnsi="Verdana" w:cs="Calibri"/>
          <w:lang w:val="en-GB"/>
        </w:rPr>
        <w:t xml:space="preserve">activity: from </w:t>
      </w:r>
      <w:r w:rsidRPr="00AF6362">
        <w:rPr>
          <w:rFonts w:ascii="Verdana" w:hAnsi="Verdana" w:cs="Calibri"/>
          <w:i/>
          <w:lang w:val="en-GB"/>
        </w:rPr>
        <w:t>[day/month/year]</w:t>
      </w:r>
      <w:r w:rsidRPr="00AF6362">
        <w:rPr>
          <w:rFonts w:ascii="Verdana" w:hAnsi="Verdana" w:cs="Calibri"/>
          <w:lang w:val="en-GB"/>
        </w:rPr>
        <w:tab/>
        <w:t xml:space="preserve">till </w:t>
      </w:r>
      <w:r w:rsidRPr="00AF6362">
        <w:rPr>
          <w:rFonts w:ascii="Verdana" w:hAnsi="Verdana" w:cs="Calibri"/>
          <w:i/>
          <w:lang w:val="en-GB"/>
        </w:rPr>
        <w:t>[day/month/year]</w:t>
      </w:r>
    </w:p>
    <w:p w14:paraId="27A81FA9" w14:textId="77777777" w:rsidR="00F40CB7" w:rsidRPr="0028551B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FF0000"/>
          <w:lang w:val="en-GB"/>
        </w:rPr>
      </w:pPr>
      <w:r>
        <w:rPr>
          <w:rFonts w:ascii="Verdana" w:hAnsi="Verdana" w:cs="Calibri"/>
          <w:i/>
          <w:color w:val="FF0000"/>
          <w:lang w:val="en-GB"/>
        </w:rPr>
        <w:t>daty pobytu na uczelni partnerskiej z wyłączeniem dni podróży</w:t>
      </w:r>
    </w:p>
    <w:p w14:paraId="6B0A3CAF" w14:textId="77777777" w:rsid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7EA3A17F" w14:textId="0F8F5045" w:rsidR="00AF6362" w:rsidRDefault="00D97FE7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04C26081" w14:textId="77777777" w:rsidR="00F40CB7" w:rsidRPr="00B56A61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color w:val="FF0000"/>
          <w:lang w:val="en-GB"/>
        </w:rPr>
        <w:t>liczba dni (zgodna z datami pobytu)</w:t>
      </w:r>
    </w:p>
    <w:p w14:paraId="687654AE" w14:textId="77777777" w:rsidR="00AF6362" w:rsidRP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1787"/>
        <w:gridCol w:w="2226"/>
        <w:gridCol w:w="3066"/>
      </w:tblGrid>
      <w:tr w:rsidR="00887CE1" w:rsidRPr="007673FA" w14:paraId="5D72C563" w14:textId="77777777" w:rsidTr="00AF6362">
        <w:trPr>
          <w:trHeight w:val="371"/>
        </w:trPr>
        <w:tc>
          <w:tcPr>
            <w:tcW w:w="16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787" w:type="dxa"/>
            <w:shd w:val="clear" w:color="auto" w:fill="FFFFFF"/>
          </w:tcPr>
          <w:p w14:paraId="531338A0" w14:textId="77777777" w:rsidR="00887CE1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Zielona Góra</w:t>
            </w:r>
          </w:p>
          <w:p w14:paraId="5D72C560" w14:textId="722EA4D1" w:rsidR="00D65B1F" w:rsidRPr="007673FA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06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AF6362">
        <w:trPr>
          <w:trHeight w:val="371"/>
        </w:trPr>
        <w:tc>
          <w:tcPr>
            <w:tcW w:w="1693" w:type="dxa"/>
            <w:shd w:val="clear" w:color="auto" w:fill="FFFFFF"/>
          </w:tcPr>
          <w:p w14:paraId="4890C695" w14:textId="77777777" w:rsidR="00AF636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14:paraId="5D72C564" w14:textId="3A4A1EEA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787" w:type="dxa"/>
            <w:shd w:val="clear" w:color="auto" w:fill="FFFFFF"/>
          </w:tcPr>
          <w:p w14:paraId="5D72C567" w14:textId="0654D076" w:rsidR="00887CE1" w:rsidRPr="007673FA" w:rsidRDefault="00AF636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PLZIELONA01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6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AF6362">
        <w:trPr>
          <w:trHeight w:val="559"/>
        </w:trPr>
        <w:tc>
          <w:tcPr>
            <w:tcW w:w="16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787" w:type="dxa"/>
            <w:shd w:val="clear" w:color="auto" w:fill="FFFFFF"/>
          </w:tcPr>
          <w:p w14:paraId="0EFFEDAC" w14:textId="77777777" w:rsidR="00AF6362" w:rsidRPr="004C4625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Licealna 9,</w:t>
            </w:r>
          </w:p>
          <w:p w14:paraId="4F190729" w14:textId="77777777" w:rsidR="00AF6362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65-417 </w:t>
            </w:r>
          </w:p>
          <w:p w14:paraId="79C1A0FC" w14:textId="77777777" w:rsidR="00377526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Zielona Góra</w:t>
            </w:r>
          </w:p>
          <w:p w14:paraId="5D72C56C" w14:textId="68A0BEB9" w:rsidR="00AF6362" w:rsidRPr="007673FA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66" w:type="dxa"/>
            <w:shd w:val="clear" w:color="auto" w:fill="FFFFFF"/>
          </w:tcPr>
          <w:p w14:paraId="5D72C56E" w14:textId="0675BDCB" w:rsidR="00377526" w:rsidRPr="007673FA" w:rsidRDefault="00AF6362" w:rsidP="00AF636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AF6362" w:rsidRPr="00E02718" w14:paraId="5D72C574" w14:textId="77777777" w:rsidTr="00AF6362">
        <w:tc>
          <w:tcPr>
            <w:tcW w:w="1693" w:type="dxa"/>
            <w:shd w:val="clear" w:color="auto" w:fill="FFFFFF"/>
          </w:tcPr>
          <w:p w14:paraId="545185A3" w14:textId="77777777" w:rsidR="00AF6362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D72C570" w14:textId="27110DF7" w:rsidR="00AF6362" w:rsidRPr="007673FA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1787" w:type="dxa"/>
            <w:shd w:val="clear" w:color="auto" w:fill="FFFFFF"/>
          </w:tcPr>
          <w:p w14:paraId="157B1F79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 dr hab.</w:t>
            </w:r>
          </w:p>
          <w:p w14:paraId="2F731044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Giorgi Melikidze</w:t>
            </w:r>
          </w:p>
          <w:p w14:paraId="6C43DA17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</w:t>
            </w:r>
          </w:p>
          <w:p w14:paraId="021298F3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Programme </w:t>
            </w:r>
          </w:p>
          <w:p w14:paraId="5D72C571" w14:textId="1E8247AB" w:rsidR="00AF6362" w:rsidRPr="007673FA" w:rsidRDefault="00AF6362" w:rsidP="00AF636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66" w:type="dxa"/>
            <w:shd w:val="clear" w:color="auto" w:fill="FFFFFF"/>
          </w:tcPr>
          <w:p w14:paraId="610EFD53" w14:textId="77777777" w:rsidR="00AF6362" w:rsidRDefault="002400D9" w:rsidP="00AF63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F6362" w:rsidRPr="00250E9E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ProrektorDN@uz.zgora.pl</w:t>
              </w:r>
            </w:hyperlink>
          </w:p>
          <w:p w14:paraId="5D72C573" w14:textId="17194BCC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+48 328 3290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400D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400D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4862570F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F636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270D" w14:textId="77777777" w:rsidR="002400D9" w:rsidRDefault="002400D9">
      <w:r>
        <w:separator/>
      </w:r>
    </w:p>
  </w:endnote>
  <w:endnote w:type="continuationSeparator" w:id="0">
    <w:p w14:paraId="2FE454A9" w14:textId="77777777" w:rsidR="002400D9" w:rsidRDefault="002400D9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12E82A02" w:rsid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p w14:paraId="6FA04F89" w14:textId="53D274D8" w:rsidR="00F40CB7" w:rsidRDefault="00F40CB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</w:p>
    <w:p w14:paraId="41B8F902" w14:textId="77777777" w:rsidR="00F40CB7" w:rsidRDefault="00F40CB7" w:rsidP="00F40CB7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Fonts w:ascii="Verdana" w:hAnsi="Verdana" w:cs="Calibri"/>
          <w:color w:val="FF0000"/>
          <w:sz w:val="18"/>
          <w:szCs w:val="18"/>
          <w:lang w:val="en-GB"/>
        </w:rPr>
        <w:t>Proszę usunąć czerwone adnotacje i wypełnić czytelnie (na komputerze)</w:t>
      </w:r>
    </w:p>
    <w:p w14:paraId="4BD95E2E" w14:textId="7035A348" w:rsidR="00F40CB7" w:rsidRPr="008F1CA2" w:rsidRDefault="00F40CB7" w:rsidP="00F40C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color w:val="FF0000"/>
          <w:sz w:val="18"/>
          <w:szCs w:val="18"/>
          <w:lang w:val="en-GB"/>
        </w:rPr>
        <w:t>Proszę wpisać imię i nazwisko w nagłówku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A70B407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B467" w14:textId="77777777" w:rsidR="002400D9" w:rsidRDefault="002400D9">
      <w:r>
        <w:separator/>
      </w:r>
    </w:p>
  </w:footnote>
  <w:footnote w:type="continuationSeparator" w:id="0">
    <w:p w14:paraId="5E2F7C08" w14:textId="77777777" w:rsidR="002400D9" w:rsidRDefault="0024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3AB2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C6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D9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BB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5990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57F1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36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B1F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08EE"/>
    <w:rsid w:val="00DF1964"/>
    <w:rsid w:val="00DF4CEC"/>
    <w:rsid w:val="00DF4CF3"/>
    <w:rsid w:val="00DF5C01"/>
    <w:rsid w:val="00DF6B9F"/>
    <w:rsid w:val="00DF7065"/>
    <w:rsid w:val="00DF7EBC"/>
    <w:rsid w:val="00E013D8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0CB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D523C7F-9CDC-4811-9493-67A1020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rektorDN@uz.zgo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5C301-FAD2-4252-A1E5-C5286369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404</Words>
  <Characters>2429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Joanna Socha</cp:lastModifiedBy>
  <cp:revision>2</cp:revision>
  <cp:lastPrinted>2013-11-06T08:46:00Z</cp:lastPrinted>
  <dcterms:created xsi:type="dcterms:W3CDTF">2019-10-17T09:11:00Z</dcterms:created>
  <dcterms:modified xsi:type="dcterms:W3CDTF">2019-10-17T09:11:00Z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