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37F03B9D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</w:t>
      </w:r>
      <w:r w:rsidR="00F71D3A">
        <w:rPr>
          <w:rFonts w:ascii="Verdana" w:hAnsi="Verdana" w:cs="Arial"/>
          <w:b/>
          <w:color w:val="002060"/>
          <w:sz w:val="36"/>
          <w:szCs w:val="36"/>
          <w:lang w:val="en-GB"/>
        </w:rPr>
        <w:t>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0F84208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  <w:r w:rsidR="00F71D3A">
        <w:rPr>
          <w:rFonts w:ascii="Verdana" w:hAnsi="Verdana" w:cs="Calibri"/>
          <w:i/>
          <w:lang w:val="en-GB"/>
        </w:rPr>
        <w:br/>
      </w:r>
      <w:r w:rsidR="00F71D3A" w:rsidRPr="00BC5D94">
        <w:rPr>
          <w:rFonts w:ascii="Verdana" w:hAnsi="Verdana" w:cs="Calibri"/>
          <w:i/>
          <w:color w:val="FF0000"/>
          <w:lang w:val="en-GB"/>
        </w:rPr>
        <w:t>please give dates</w:t>
      </w:r>
      <w:r w:rsidR="00F71D3A">
        <w:rPr>
          <w:rFonts w:ascii="Verdana" w:hAnsi="Verdana" w:cs="Calibri"/>
          <w:i/>
          <w:color w:val="FF0000"/>
          <w:lang w:val="en-GB"/>
        </w:rPr>
        <w:t xml:space="preserve"> of your stay at a partner university</w:t>
      </w:r>
      <w:r w:rsidR="00F71D3A" w:rsidRPr="00BC5D94">
        <w:rPr>
          <w:rFonts w:ascii="Verdana" w:hAnsi="Verdana" w:cs="Calibri"/>
          <w:i/>
          <w:color w:val="FF0000"/>
          <w:lang w:val="en-GB"/>
        </w:rPr>
        <w:t xml:space="preserve"> excluding travel days</w:t>
      </w:r>
    </w:p>
    <w:p w14:paraId="2547562D" w14:textId="3CC1C69A" w:rsidR="00F71D3A" w:rsidRPr="00BC5D94" w:rsidRDefault="00D97FE7" w:rsidP="00F71D3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color w:val="FF0000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  <w:r w:rsidR="00F71D3A" w:rsidRPr="00F71D3A">
        <w:rPr>
          <w:rFonts w:ascii="Verdana" w:hAnsi="Verdana" w:cs="Calibri"/>
          <w:color w:val="FF0000"/>
          <w:lang w:val="en-GB"/>
        </w:rPr>
        <w:t xml:space="preserve"> </w:t>
      </w:r>
      <w:r w:rsidR="00F71D3A" w:rsidRPr="00BC5D94">
        <w:rPr>
          <w:rFonts w:ascii="Verdana" w:hAnsi="Verdana" w:cs="Calibri"/>
          <w:color w:val="FF0000"/>
          <w:lang w:val="en-GB"/>
        </w:rPr>
        <w:t xml:space="preserve">Number of days calculated on </w:t>
      </w:r>
      <w:r w:rsidR="00F71D3A">
        <w:rPr>
          <w:rFonts w:ascii="Verdana" w:hAnsi="Verdana" w:cs="Calibri"/>
          <w:color w:val="FF0000"/>
          <w:lang w:val="en-GB"/>
        </w:rPr>
        <w:t xml:space="preserve">the basis of </w:t>
      </w:r>
      <w:r w:rsidR="00F71D3A" w:rsidRPr="00BC5D94">
        <w:rPr>
          <w:rFonts w:ascii="Verdana" w:hAnsi="Verdana" w:cs="Calibri"/>
          <w:color w:val="FF0000"/>
          <w:lang w:val="en-GB"/>
        </w:rPr>
        <w:t>the given dates</w:t>
      </w:r>
    </w:p>
    <w:p w14:paraId="5D72C547" w14:textId="4C6338CA"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49C11F4E" w:rsidR="00377526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s</w:t>
            </w:r>
            <w:r w:rsidRPr="00AC76DE">
              <w:rPr>
                <w:rFonts w:ascii="Verdana" w:hAnsi="Verdana" w:cs="Arial"/>
                <w:color w:val="FF0000"/>
                <w:sz w:val="20"/>
                <w:lang w:val="en-GB"/>
              </w:rPr>
              <w:t>ee in the end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2282303" w:rsidR="00887CE1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Your university’s </w:t>
            </w:r>
            <w:r>
              <w:rPr>
                <w:rFonts w:ascii="Verdana" w:hAnsi="Verdana" w:cs="Arial"/>
                <w:color w:val="FF0000"/>
                <w:sz w:val="20"/>
                <w:lang w:val="en-GB"/>
              </w:rPr>
              <w:br/>
            </w: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name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44B103F" w14:textId="77777777" w:rsidR="00F71D3A" w:rsidRDefault="00F71D3A" w:rsidP="00F71D3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Name of your</w:t>
            </w: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</w:p>
          <w:p w14:paraId="5D72C562" w14:textId="3EBB0BF7" w:rsidR="00887CE1" w:rsidRPr="007673FA" w:rsidRDefault="00F71D3A" w:rsidP="00F71D3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department/faculty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9503AEF" w14:textId="77777777" w:rsidR="00F71D3A" w:rsidRPr="00BC5D94" w:rsidRDefault="00F71D3A" w:rsidP="00F71D3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Address of your </w:t>
            </w:r>
          </w:p>
          <w:p w14:paraId="5D72C56C" w14:textId="05F1AE95" w:rsidR="00377526" w:rsidRPr="007673FA" w:rsidRDefault="00F71D3A" w:rsidP="00F71D3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u</w:t>
            </w: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niversity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71D3A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F71D3A" w:rsidRPr="007673FA" w:rsidRDefault="00F71D3A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8241E04" w14:textId="77777777" w:rsidR="00F71D3A" w:rsidRPr="00BC5D94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Person responsible </w:t>
            </w:r>
          </w:p>
          <w:p w14:paraId="4CA05BD7" w14:textId="77777777" w:rsidR="00F71D3A" w:rsidRPr="00BC5D94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for the erasmus+ </w:t>
            </w:r>
          </w:p>
          <w:p w14:paraId="5D72C571" w14:textId="3EF01F85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programme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F71D3A" w:rsidRPr="00E02718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0909203" w14:textId="77777777" w:rsidR="00F71D3A" w:rsidRPr="00BC5D94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Person responsible </w:t>
            </w:r>
          </w:p>
          <w:p w14:paraId="553E579A" w14:textId="77777777" w:rsidR="00F71D3A" w:rsidRPr="00BC5D94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for the erasmus+ </w:t>
            </w:r>
          </w:p>
          <w:p w14:paraId="5D72C573" w14:textId="53B398F8" w:rsidR="00F71D3A" w:rsidRPr="00E02718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programme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2"/>
        <w:gridCol w:w="2098"/>
        <w:gridCol w:w="2184"/>
        <w:gridCol w:w="2720"/>
      </w:tblGrid>
      <w:tr w:rsidR="00F71D3A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F71D3A" w:rsidRPr="007673FA" w:rsidRDefault="00F71D3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45D0F00" w:rsidR="00F71D3A" w:rsidRPr="007673FA" w:rsidRDefault="00F71D3A" w:rsidP="00F71D3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C76DE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r w:rsidRPr="00AC76DE">
              <w:rPr>
                <w:rFonts w:ascii="Verdana" w:hAnsi="Verdana" w:cs="Arial"/>
                <w:b/>
                <w:sz w:val="20"/>
                <w:lang w:val="en-GB"/>
              </w:rPr>
              <w:br/>
            </w:r>
            <w:r>
              <w:rPr>
                <w:rFonts w:ascii="Verdana" w:hAnsi="Verdana" w:cs="Arial"/>
                <w:b/>
                <w:sz w:val="20"/>
                <w:lang w:val="en-GB"/>
              </w:rPr>
              <w:t>Zielona Gó</w:t>
            </w:r>
            <w:r w:rsidRPr="00AC76DE">
              <w:rPr>
                <w:rFonts w:ascii="Verdana" w:hAnsi="Verdana" w:cs="Arial"/>
                <w:b/>
                <w:sz w:val="20"/>
                <w:lang w:val="en-GB"/>
              </w:rPr>
              <w:t>ra</w:t>
            </w:r>
          </w:p>
        </w:tc>
      </w:tr>
      <w:tr w:rsidR="00F71D3A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F71D3A" w:rsidRPr="00461A0D" w:rsidRDefault="00F71D3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F71D3A" w:rsidRPr="00A9211A" w:rsidRDefault="00F71D3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02A12558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b/>
                <w:sz w:val="20"/>
                <w:lang w:val="en-GB"/>
              </w:rPr>
              <w:t>PL ZIELONA01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629525B1" w14:textId="77777777" w:rsidR="00F71D3A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</w:pPr>
            <w:r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Name of the departm</w:t>
            </w: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en</w:t>
            </w:r>
            <w:r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t</w:t>
            </w:r>
          </w:p>
          <w:p w14:paraId="0ED3EE71" w14:textId="77777777" w:rsidR="00F71D3A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 xml:space="preserve">/faculty at the receiving </w:t>
            </w:r>
          </w:p>
          <w:p w14:paraId="5D72C582" w14:textId="736F112E" w:rsidR="00F71D3A" w:rsidRPr="007673FA" w:rsidRDefault="00F71D3A" w:rsidP="00F71D3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university</w:t>
            </w:r>
          </w:p>
        </w:tc>
      </w:tr>
      <w:tr w:rsidR="00F71D3A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9E87370" w14:textId="77777777" w:rsidR="00F71D3A" w:rsidRPr="00775CD6" w:rsidRDefault="00F71D3A" w:rsidP="0023368C">
            <w:pPr>
              <w:spacing w:after="0"/>
              <w:ind w:left="34"/>
              <w:jc w:val="left"/>
              <w:rPr>
                <w:rFonts w:ascii="Verdana" w:hAnsi="Verdana" w:cs="Arial"/>
                <w:sz w:val="20"/>
                <w:szCs w:val="18"/>
                <w:lang w:val="it-IT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 xml:space="preserve">Licealna 9, </w:t>
            </w:r>
          </w:p>
          <w:p w14:paraId="65A1853F" w14:textId="77777777" w:rsidR="00F71D3A" w:rsidRPr="00775CD6" w:rsidRDefault="00F71D3A" w:rsidP="0023368C">
            <w:pPr>
              <w:spacing w:after="0"/>
              <w:ind w:left="34"/>
              <w:jc w:val="left"/>
              <w:rPr>
                <w:rFonts w:ascii="Verdana" w:hAnsi="Verdana" w:cs="Arial"/>
                <w:sz w:val="20"/>
                <w:szCs w:val="18"/>
                <w:lang w:val="it-IT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 xml:space="preserve">65-417 Zielona Góra, </w:t>
            </w:r>
          </w:p>
          <w:p w14:paraId="5D72C585" w14:textId="0081C1F2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>Poland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F71D3A" w:rsidRPr="007673FA" w:rsidRDefault="00F71D3A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4F24DFD" w:rsidR="00F71D3A" w:rsidRPr="007673FA" w:rsidRDefault="00F71D3A" w:rsidP="00F71D3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F71D3A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F71D3A" w:rsidRPr="007673FA" w:rsidRDefault="00F71D3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8DF7094" w14:textId="77777777" w:rsidR="00F71D3A" w:rsidRDefault="00F71D3A" w:rsidP="0023368C">
            <w:pPr>
              <w:shd w:val="clear" w:color="auto" w:fill="FFFFFF"/>
              <w:spacing w:after="0"/>
              <w:ind w:right="-120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Giorgi Melikidze</w:t>
            </w:r>
          </w:p>
          <w:p w14:paraId="0EEEC7A5" w14:textId="77777777" w:rsidR="00F71D3A" w:rsidRDefault="00F71D3A" w:rsidP="0023368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Erasmus+ Institutional</w:t>
            </w:r>
          </w:p>
          <w:p w14:paraId="5D72C58A" w14:textId="796DAB4D" w:rsidR="00F71D3A" w:rsidRPr="007673FA" w:rsidRDefault="00F71D3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F71D3A" w:rsidRPr="003D0705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50BD282" w14:textId="77777777" w:rsidR="00F71D3A" w:rsidRDefault="00F71D3A" w:rsidP="0023368C">
            <w:pPr>
              <w:shd w:val="clear" w:color="auto" w:fill="FFFFFF"/>
              <w:ind w:right="-1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 w:rsidRPr="00EC0CED">
                <w:rPr>
                  <w:rStyle w:val="Hipercze"/>
                  <w:rFonts w:ascii="Verdana" w:hAnsi="Verdana" w:cs="Arial"/>
                  <w:sz w:val="20"/>
                  <w:lang w:val="fr-BE"/>
                </w:rPr>
                <w:t>prorektordn@uz.zgora.pl</w:t>
              </w:r>
            </w:hyperlink>
          </w:p>
          <w:p w14:paraId="5D72C58C" w14:textId="319780F2" w:rsidR="00F71D3A" w:rsidRPr="003D0705" w:rsidRDefault="00F71D3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+48 68 328 32 9</w:t>
            </w: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0</w:t>
            </w:r>
          </w:p>
        </w:tc>
      </w:tr>
      <w:tr w:rsidR="00F71D3A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F71D3A" w:rsidRPr="00B244AD" w:rsidRDefault="00F71D3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F71D3A" w:rsidRPr="00B244AD" w:rsidRDefault="00F71D3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F71D3A" w:rsidRPr="00CF3C00" w:rsidRDefault="00F71D3A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F71D3A" w:rsidRPr="00526FE9" w:rsidRDefault="00F71D3A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F71D3A" w:rsidRDefault="00F71D3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2EE8A2E" w:rsidR="00F71D3A" w:rsidRPr="00E02718" w:rsidRDefault="00F71D3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Pr="00775CD6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Don’t fil it in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69F579B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  <w:r w:rsidR="00F71D3A" w:rsidRPr="00F71D3A">
        <w:rPr>
          <w:rFonts w:ascii="Verdana" w:hAnsi="Verdana" w:cs="Calibri"/>
          <w:color w:val="FF0000"/>
          <w:lang w:val="en-GB"/>
        </w:rPr>
        <w:t xml:space="preserve"> </w:t>
      </w:r>
      <w:r w:rsidR="00F71D3A" w:rsidRPr="00775CD6">
        <w:rPr>
          <w:rFonts w:ascii="Verdana" w:hAnsi="Verdana" w:cs="Calibri"/>
          <w:color w:val="FF0000"/>
          <w:lang w:val="en-GB"/>
        </w:rPr>
        <w:t>According to the signed inter-institutional agreement</w:t>
      </w:r>
      <w:bookmarkStart w:id="0" w:name="_GoBack"/>
      <w:bookmarkEnd w:id="0"/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D3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rektordn@uz.zgor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7D4BC-6E3B-495F-BBF6-90D1A7D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456</Words>
  <Characters>2741</Characters>
  <Application>Microsoft Office Word</Application>
  <DocSecurity>4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3191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Dorota Jarmużek</cp:lastModifiedBy>
  <cp:revision>2</cp:revision>
  <cp:lastPrinted>2013-11-06T08:46:00Z</cp:lastPrinted>
  <dcterms:created xsi:type="dcterms:W3CDTF">2018-10-21T08:28:00Z</dcterms:created>
  <dcterms:modified xsi:type="dcterms:W3CDTF">2018-10-21T08:28:00Z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