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4D2DCAEF" w:rsidR="00D97FE7" w:rsidRDefault="00D97FE7" w:rsidP="00AF63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AF6362">
        <w:rPr>
          <w:rFonts w:ascii="Verdana" w:hAnsi="Verdana" w:cs="Calibri"/>
          <w:lang w:val="en-GB"/>
        </w:rPr>
        <w:t>Planned period of the t</w:t>
      </w:r>
      <w:r w:rsidR="00E2199B" w:rsidRPr="00AF6362">
        <w:rPr>
          <w:rFonts w:ascii="Verdana" w:hAnsi="Verdana" w:cs="Calibri"/>
          <w:lang w:val="en-GB"/>
        </w:rPr>
        <w:t>raining</w:t>
      </w:r>
      <w:r w:rsidRPr="00AF6362">
        <w:rPr>
          <w:rFonts w:ascii="Verdana" w:hAnsi="Verdana" w:cs="Calibri"/>
          <w:color w:val="FF0000"/>
          <w:lang w:val="en-GB"/>
        </w:rPr>
        <w:t xml:space="preserve"> </w:t>
      </w:r>
      <w:r w:rsidRPr="00AF6362">
        <w:rPr>
          <w:rFonts w:ascii="Verdana" w:hAnsi="Verdana" w:cs="Calibri"/>
          <w:lang w:val="en-GB"/>
        </w:rPr>
        <w:t xml:space="preserve">activity: from </w:t>
      </w:r>
      <w:r w:rsidRPr="00AF6362">
        <w:rPr>
          <w:rFonts w:ascii="Verdana" w:hAnsi="Verdana" w:cs="Calibri"/>
          <w:i/>
          <w:lang w:val="en-GB"/>
        </w:rPr>
        <w:t>[day/month/year]</w:t>
      </w:r>
      <w:r w:rsidRPr="00AF6362">
        <w:rPr>
          <w:rFonts w:ascii="Verdana" w:hAnsi="Verdana" w:cs="Calibri"/>
          <w:lang w:val="en-GB"/>
        </w:rPr>
        <w:tab/>
        <w:t xml:space="preserve">till </w:t>
      </w:r>
      <w:r w:rsidRPr="00AF6362">
        <w:rPr>
          <w:rFonts w:ascii="Verdana" w:hAnsi="Verdana" w:cs="Calibri"/>
          <w:i/>
          <w:lang w:val="en-GB"/>
        </w:rPr>
        <w:t>[day/month/year]</w:t>
      </w:r>
    </w:p>
    <w:p w14:paraId="27A81FA9" w14:textId="77777777" w:rsidR="00F40CB7" w:rsidRPr="0028551B" w:rsidRDefault="00F40CB7" w:rsidP="00F40CB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FF0000"/>
          <w:lang w:val="en-GB"/>
        </w:rPr>
      </w:pPr>
      <w:proofErr w:type="spellStart"/>
      <w:r>
        <w:rPr>
          <w:rFonts w:ascii="Verdana" w:hAnsi="Verdana" w:cs="Calibri"/>
          <w:i/>
          <w:color w:val="FF0000"/>
          <w:lang w:val="en-GB"/>
        </w:rPr>
        <w:t>daty</w:t>
      </w:r>
      <w:proofErr w:type="spellEnd"/>
      <w:r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>
        <w:rPr>
          <w:rFonts w:ascii="Verdana" w:hAnsi="Verdana" w:cs="Calibri"/>
          <w:i/>
          <w:color w:val="FF0000"/>
          <w:lang w:val="en-GB"/>
        </w:rPr>
        <w:t>pobytu</w:t>
      </w:r>
      <w:proofErr w:type="spellEnd"/>
      <w:r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>
        <w:rPr>
          <w:rFonts w:ascii="Verdana" w:hAnsi="Verdana" w:cs="Calibri"/>
          <w:i/>
          <w:color w:val="FF0000"/>
          <w:lang w:val="en-GB"/>
        </w:rPr>
        <w:t>na</w:t>
      </w:r>
      <w:proofErr w:type="spellEnd"/>
      <w:r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>
        <w:rPr>
          <w:rFonts w:ascii="Verdana" w:hAnsi="Verdana" w:cs="Calibri"/>
          <w:i/>
          <w:color w:val="FF0000"/>
          <w:lang w:val="en-GB"/>
        </w:rPr>
        <w:t>uczelni</w:t>
      </w:r>
      <w:proofErr w:type="spellEnd"/>
      <w:r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>
        <w:rPr>
          <w:rFonts w:ascii="Verdana" w:hAnsi="Verdana" w:cs="Calibri"/>
          <w:i/>
          <w:color w:val="FF0000"/>
          <w:lang w:val="en-GB"/>
        </w:rPr>
        <w:t>partnerskiej</w:t>
      </w:r>
      <w:proofErr w:type="spellEnd"/>
      <w:r>
        <w:rPr>
          <w:rFonts w:ascii="Verdana" w:hAnsi="Verdana" w:cs="Calibri"/>
          <w:i/>
          <w:color w:val="FF0000"/>
          <w:lang w:val="en-GB"/>
        </w:rPr>
        <w:t xml:space="preserve"> z </w:t>
      </w:r>
      <w:proofErr w:type="spellStart"/>
      <w:r>
        <w:rPr>
          <w:rFonts w:ascii="Verdana" w:hAnsi="Verdana" w:cs="Calibri"/>
          <w:i/>
          <w:color w:val="FF0000"/>
          <w:lang w:val="en-GB"/>
        </w:rPr>
        <w:t>wyłączeniem</w:t>
      </w:r>
      <w:proofErr w:type="spellEnd"/>
      <w:r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>
        <w:rPr>
          <w:rFonts w:ascii="Verdana" w:hAnsi="Verdana" w:cs="Calibri"/>
          <w:i/>
          <w:color w:val="FF0000"/>
          <w:lang w:val="en-GB"/>
        </w:rPr>
        <w:t>dni</w:t>
      </w:r>
      <w:proofErr w:type="spellEnd"/>
      <w:r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>
        <w:rPr>
          <w:rFonts w:ascii="Verdana" w:hAnsi="Verdana" w:cs="Calibri"/>
          <w:i/>
          <w:color w:val="FF0000"/>
          <w:lang w:val="en-GB"/>
        </w:rPr>
        <w:t>podróży</w:t>
      </w:r>
      <w:proofErr w:type="spellEnd"/>
    </w:p>
    <w:p w14:paraId="6B0A3CAF" w14:textId="77777777" w:rsidR="00AF6362" w:rsidRDefault="00AF6362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</w:p>
    <w:p w14:paraId="7EA3A17F" w14:textId="0F8F5045" w:rsidR="00AF6362" w:rsidRDefault="00D97FE7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04C26081" w14:textId="77777777" w:rsidR="00F40CB7" w:rsidRPr="00B56A61" w:rsidRDefault="00F40CB7" w:rsidP="00F40CB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color w:val="FF0000"/>
          <w:lang w:val="en-GB"/>
        </w:rPr>
        <w:t>liczba</w:t>
      </w:r>
      <w:proofErr w:type="spellEnd"/>
      <w:r>
        <w:rPr>
          <w:rFonts w:ascii="Verdana" w:hAnsi="Verdana" w:cs="Calibri"/>
          <w:color w:val="FF0000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lang w:val="en-GB"/>
        </w:rPr>
        <w:t>dni</w:t>
      </w:r>
      <w:proofErr w:type="spellEnd"/>
      <w:r>
        <w:rPr>
          <w:rFonts w:ascii="Verdana" w:hAnsi="Verdana" w:cs="Calibri"/>
          <w:color w:val="FF0000"/>
          <w:lang w:val="en-GB"/>
        </w:rPr>
        <w:t xml:space="preserve"> (</w:t>
      </w:r>
      <w:proofErr w:type="spellStart"/>
      <w:r>
        <w:rPr>
          <w:rFonts w:ascii="Verdana" w:hAnsi="Verdana" w:cs="Calibri"/>
          <w:color w:val="FF0000"/>
          <w:lang w:val="en-GB"/>
        </w:rPr>
        <w:t>zgodna</w:t>
      </w:r>
      <w:proofErr w:type="spellEnd"/>
      <w:r>
        <w:rPr>
          <w:rFonts w:ascii="Verdana" w:hAnsi="Verdana" w:cs="Calibri"/>
          <w:color w:val="FF0000"/>
          <w:lang w:val="en-GB"/>
        </w:rPr>
        <w:t xml:space="preserve"> z </w:t>
      </w:r>
      <w:proofErr w:type="spellStart"/>
      <w:r>
        <w:rPr>
          <w:rFonts w:ascii="Verdana" w:hAnsi="Verdana" w:cs="Calibri"/>
          <w:color w:val="FF0000"/>
          <w:lang w:val="en-GB"/>
        </w:rPr>
        <w:t>datami</w:t>
      </w:r>
      <w:proofErr w:type="spellEnd"/>
      <w:r>
        <w:rPr>
          <w:rFonts w:ascii="Verdana" w:hAnsi="Verdana" w:cs="Calibri"/>
          <w:color w:val="FF0000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lang w:val="en-GB"/>
        </w:rPr>
        <w:t>pobytu</w:t>
      </w:r>
      <w:proofErr w:type="spellEnd"/>
      <w:r>
        <w:rPr>
          <w:rFonts w:ascii="Verdana" w:hAnsi="Verdana" w:cs="Calibri"/>
          <w:color w:val="FF0000"/>
          <w:lang w:val="en-GB"/>
        </w:rPr>
        <w:t>)</w:t>
      </w:r>
    </w:p>
    <w:p w14:paraId="687654AE" w14:textId="77777777" w:rsidR="00AF6362" w:rsidRPr="00AF6362" w:rsidRDefault="00AF6362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1787"/>
        <w:gridCol w:w="2226"/>
        <w:gridCol w:w="3066"/>
      </w:tblGrid>
      <w:tr w:rsidR="00887CE1" w:rsidRPr="007673FA" w14:paraId="5D72C563" w14:textId="77777777" w:rsidTr="00AF6362">
        <w:trPr>
          <w:trHeight w:val="371"/>
        </w:trPr>
        <w:tc>
          <w:tcPr>
            <w:tcW w:w="16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787" w:type="dxa"/>
            <w:shd w:val="clear" w:color="auto" w:fill="FFFFFF"/>
          </w:tcPr>
          <w:p w14:paraId="531338A0" w14:textId="77777777" w:rsidR="00887CE1" w:rsidRDefault="00D65B1F" w:rsidP="00D65B1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Zielona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Góra</w:t>
            </w:r>
            <w:proofErr w:type="spellEnd"/>
          </w:p>
          <w:p w14:paraId="5D72C560" w14:textId="722EA4D1" w:rsidR="00D65B1F" w:rsidRPr="007673FA" w:rsidRDefault="00D65B1F" w:rsidP="00D65B1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06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AF6362">
        <w:trPr>
          <w:trHeight w:val="371"/>
        </w:trPr>
        <w:tc>
          <w:tcPr>
            <w:tcW w:w="1693" w:type="dxa"/>
            <w:shd w:val="clear" w:color="auto" w:fill="FFFFFF"/>
          </w:tcPr>
          <w:p w14:paraId="4890C695" w14:textId="77777777" w:rsidR="00AF6362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</w:p>
          <w:p w14:paraId="5D72C564" w14:textId="3A4A1EEA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787" w:type="dxa"/>
            <w:shd w:val="clear" w:color="auto" w:fill="FFFFFF"/>
          </w:tcPr>
          <w:p w14:paraId="5D72C567" w14:textId="0654D076" w:rsidR="00887CE1" w:rsidRPr="007673FA" w:rsidRDefault="00AF636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PLZIELONA01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6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AF6362">
        <w:trPr>
          <w:trHeight w:val="559"/>
        </w:trPr>
        <w:tc>
          <w:tcPr>
            <w:tcW w:w="16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787" w:type="dxa"/>
            <w:shd w:val="clear" w:color="auto" w:fill="FFFFFF"/>
          </w:tcPr>
          <w:p w14:paraId="0EFFEDAC" w14:textId="77777777" w:rsidR="00AF6362" w:rsidRPr="004C4625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Licealna</w:t>
            </w:r>
            <w:proofErr w:type="spellEnd"/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9,</w:t>
            </w:r>
          </w:p>
          <w:p w14:paraId="4F190729" w14:textId="77777777" w:rsidR="00AF6362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65-417 </w:t>
            </w:r>
          </w:p>
          <w:p w14:paraId="79C1A0FC" w14:textId="77777777" w:rsidR="00377526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Zielona</w:t>
            </w:r>
            <w:proofErr w:type="spellEnd"/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Góra</w:t>
            </w:r>
            <w:proofErr w:type="spellEnd"/>
          </w:p>
          <w:p w14:paraId="5D72C56C" w14:textId="68A0BEB9" w:rsidR="00AF6362" w:rsidRPr="007673FA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66" w:type="dxa"/>
            <w:shd w:val="clear" w:color="auto" w:fill="FFFFFF"/>
          </w:tcPr>
          <w:p w14:paraId="5D72C56E" w14:textId="6CFC785F" w:rsidR="00377526" w:rsidRPr="007673FA" w:rsidRDefault="002A35F1" w:rsidP="00AF636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POLAND / </w:t>
            </w:r>
            <w:r w:rsidR="00AF6362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AF6362" w:rsidRPr="00E02718" w14:paraId="5D72C574" w14:textId="77777777" w:rsidTr="00AF6362">
        <w:tc>
          <w:tcPr>
            <w:tcW w:w="1693" w:type="dxa"/>
            <w:shd w:val="clear" w:color="auto" w:fill="FFFFFF"/>
          </w:tcPr>
          <w:p w14:paraId="545185A3" w14:textId="77777777" w:rsidR="00AF6362" w:rsidRDefault="00AF6362" w:rsidP="00AF636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</w:p>
          <w:p w14:paraId="5D72C570" w14:textId="27110DF7" w:rsidR="00AF6362" w:rsidRPr="007673FA" w:rsidRDefault="00AF6362" w:rsidP="00AF636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1787" w:type="dxa"/>
            <w:shd w:val="clear" w:color="auto" w:fill="FFFFFF"/>
          </w:tcPr>
          <w:p w14:paraId="157B1F79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prof.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hab.</w:t>
            </w:r>
          </w:p>
          <w:p w14:paraId="2F731044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Giorgi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Melikidze</w:t>
            </w:r>
            <w:proofErr w:type="spellEnd"/>
          </w:p>
          <w:p w14:paraId="6C43DA17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</w:t>
            </w:r>
          </w:p>
          <w:p w14:paraId="021298F3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Programme </w:t>
            </w:r>
          </w:p>
          <w:p w14:paraId="5D72C571" w14:textId="1E8247AB" w:rsidR="00AF6362" w:rsidRPr="007673FA" w:rsidRDefault="00AF6362" w:rsidP="00AF636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6" w:type="dxa"/>
            <w:shd w:val="clear" w:color="auto" w:fill="FFFFFF"/>
          </w:tcPr>
          <w:p w14:paraId="5D72C572" w14:textId="77777777" w:rsidR="00AF6362" w:rsidRPr="00E02718" w:rsidRDefault="00AF6362" w:rsidP="00AF63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66" w:type="dxa"/>
            <w:shd w:val="clear" w:color="auto" w:fill="FFFFFF"/>
          </w:tcPr>
          <w:p w14:paraId="610EFD53" w14:textId="77777777" w:rsidR="00AF6362" w:rsidRDefault="002A35F1" w:rsidP="00AF63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AF6362" w:rsidRPr="00250E9E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ProrektorDN@uz.zgora.pl</w:t>
              </w:r>
            </w:hyperlink>
          </w:p>
          <w:p w14:paraId="5D72C573" w14:textId="2CA2CC8C" w:rsidR="00AF6362" w:rsidRPr="00E02718" w:rsidRDefault="00AF6362" w:rsidP="00AF63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+48 </w:t>
            </w:r>
            <w:r w:rsidR="002A35F1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68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328 3290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A35F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A35F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4862570F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F636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C5C5" w14:textId="77777777" w:rsidR="000C1C6E" w:rsidRDefault="000C1C6E">
      <w:r>
        <w:separator/>
      </w:r>
    </w:p>
  </w:endnote>
  <w:endnote w:type="continuationSeparator" w:id="0">
    <w:p w14:paraId="759E9FD7" w14:textId="77777777" w:rsidR="000C1C6E" w:rsidRDefault="000C1C6E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12E82A02" w:rsid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US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  <w:p w14:paraId="6FA04F89" w14:textId="53D274D8" w:rsidR="00F40CB7" w:rsidRDefault="00F40CB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US"/>
        </w:rPr>
      </w:pPr>
    </w:p>
    <w:p w14:paraId="41B8F902" w14:textId="77777777" w:rsidR="00F40CB7" w:rsidRDefault="00F40CB7" w:rsidP="00F40CB7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Proszę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usunąć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czerwone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adnotacje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i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wypełnić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czytelnie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(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na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komputerze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>)</w:t>
      </w:r>
    </w:p>
    <w:p w14:paraId="4BD95E2E" w14:textId="7035A348" w:rsidR="00F40CB7" w:rsidRPr="008F1CA2" w:rsidRDefault="00F40CB7" w:rsidP="00F40C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Proszę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wpisać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imię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i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nazwisko</w:t>
      </w:r>
      <w:proofErr w:type="spellEnd"/>
      <w:r>
        <w:rPr>
          <w:rFonts w:ascii="Verdana" w:hAnsi="Verdana" w:cs="Calibri"/>
          <w:color w:val="FF0000"/>
          <w:sz w:val="18"/>
          <w:szCs w:val="18"/>
          <w:lang w:val="en-GB"/>
        </w:rPr>
        <w:t xml:space="preserve"> w </w:t>
      </w:r>
      <w:proofErr w:type="spellStart"/>
      <w:r>
        <w:rPr>
          <w:rFonts w:ascii="Verdana" w:hAnsi="Verdana" w:cs="Calibri"/>
          <w:color w:val="FF0000"/>
          <w:sz w:val="18"/>
          <w:szCs w:val="18"/>
          <w:lang w:val="en-GB"/>
        </w:rPr>
        <w:t>nagłówku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6D430A2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0F878" w14:textId="77777777" w:rsidR="000C1C6E" w:rsidRDefault="000C1C6E">
      <w:r>
        <w:separator/>
      </w:r>
    </w:p>
  </w:footnote>
  <w:footnote w:type="continuationSeparator" w:id="0">
    <w:p w14:paraId="43FE436D" w14:textId="77777777" w:rsidR="000C1C6E" w:rsidRDefault="000C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3AB2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C6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BB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57F1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36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B1F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08EE"/>
    <w:rsid w:val="00DF1964"/>
    <w:rsid w:val="00DF4CEC"/>
    <w:rsid w:val="00DF4CF3"/>
    <w:rsid w:val="00DF5C01"/>
    <w:rsid w:val="00DF6B9F"/>
    <w:rsid w:val="00DF7065"/>
    <w:rsid w:val="00DF7EBC"/>
    <w:rsid w:val="00E013D8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0CB7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rektorDN@uz.zgor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00996-AAB9-4CBD-BF95-EF462C92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383</Words>
  <Characters>2462</Characters>
  <Application>Microsoft Office Word</Application>
  <DocSecurity>4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2840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Dorota Jarmużek</cp:lastModifiedBy>
  <cp:revision>2</cp:revision>
  <cp:lastPrinted>2013-11-06T08:46:00Z</cp:lastPrinted>
  <dcterms:created xsi:type="dcterms:W3CDTF">2018-09-22T20:56:00Z</dcterms:created>
  <dcterms:modified xsi:type="dcterms:W3CDTF">2018-09-22T20:56:00Z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