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2EB65812" w:rsidR="00252D45" w:rsidRDefault="00252D45" w:rsidP="00B223B0">
      <w:pPr>
        <w:pStyle w:val="Tekstkomentarza"/>
        <w:tabs>
          <w:tab w:val="left" w:pos="2552"/>
          <w:tab w:val="left" w:pos="3686"/>
          <w:tab w:val="left" w:pos="5954"/>
        </w:tabs>
        <w:spacing w:after="0"/>
        <w:rPr>
          <w:rFonts w:ascii="Verdana" w:hAnsi="Verdana" w:cs="Calibri"/>
          <w: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24754">
        <w:rPr>
          <w:rFonts w:ascii="Verdana" w:hAnsi="Verdana" w:cs="Calibri"/>
          <w:i/>
          <w:lang w:val="en-GB"/>
        </w:rPr>
        <w:t>[day/month/year]</w:t>
      </w:r>
      <w:r w:rsidRPr="00490F95">
        <w:rPr>
          <w:rFonts w:ascii="Verdana" w:hAnsi="Verdana" w:cs="Calibri"/>
          <w:lang w:val="en-GB"/>
        </w:rPr>
        <w:tab/>
        <w:t xml:space="preserve">till </w:t>
      </w:r>
      <w:r w:rsidRPr="00424754">
        <w:rPr>
          <w:rFonts w:ascii="Verdana" w:hAnsi="Verdana" w:cs="Calibri"/>
          <w:i/>
          <w:lang w:val="en-GB"/>
        </w:rPr>
        <w:t>[day/month/year]</w:t>
      </w:r>
    </w:p>
    <w:p w14:paraId="245D7026" w14:textId="08FDB1BD" w:rsidR="0028551B" w:rsidRPr="0028551B" w:rsidRDefault="0028551B" w:rsidP="00B223B0">
      <w:pPr>
        <w:pStyle w:val="Tekstkomentarza"/>
        <w:tabs>
          <w:tab w:val="left" w:pos="2552"/>
          <w:tab w:val="left" w:pos="3686"/>
          <w:tab w:val="left" w:pos="5954"/>
        </w:tabs>
        <w:spacing w:after="0"/>
        <w:rPr>
          <w:rFonts w:ascii="Verdana" w:hAnsi="Verdana" w:cs="Calibri"/>
          <w:color w:val="FF0000"/>
          <w:lang w:val="en-GB"/>
        </w:rPr>
      </w:pPr>
      <w:bookmarkStart w:id="0" w:name="OLE_LINK1"/>
      <w:proofErr w:type="spellStart"/>
      <w:r>
        <w:rPr>
          <w:rFonts w:ascii="Verdana" w:hAnsi="Verdana" w:cs="Calibri"/>
          <w:i/>
          <w:color w:val="FF0000"/>
          <w:lang w:val="en-GB"/>
        </w:rPr>
        <w:t>daty</w:t>
      </w:r>
      <w:proofErr w:type="spellEnd"/>
      <w:r>
        <w:rPr>
          <w:rFonts w:ascii="Verdana" w:hAnsi="Verdana" w:cs="Calibri"/>
          <w:i/>
          <w:color w:val="FF0000"/>
          <w:lang w:val="en-GB"/>
        </w:rPr>
        <w:t xml:space="preserve"> </w:t>
      </w:r>
      <w:proofErr w:type="spellStart"/>
      <w:r>
        <w:rPr>
          <w:rFonts w:ascii="Verdana" w:hAnsi="Verdana" w:cs="Calibri"/>
          <w:i/>
          <w:color w:val="FF0000"/>
          <w:lang w:val="en-GB"/>
        </w:rPr>
        <w:t>pobytu</w:t>
      </w:r>
      <w:proofErr w:type="spellEnd"/>
      <w:r>
        <w:rPr>
          <w:rFonts w:ascii="Verdana" w:hAnsi="Verdana" w:cs="Calibri"/>
          <w:i/>
          <w:color w:val="FF0000"/>
          <w:lang w:val="en-GB"/>
        </w:rPr>
        <w:t xml:space="preserve"> </w:t>
      </w:r>
      <w:proofErr w:type="spellStart"/>
      <w:r>
        <w:rPr>
          <w:rFonts w:ascii="Verdana" w:hAnsi="Verdana" w:cs="Calibri"/>
          <w:i/>
          <w:color w:val="FF0000"/>
          <w:lang w:val="en-GB"/>
        </w:rPr>
        <w:t>na</w:t>
      </w:r>
      <w:proofErr w:type="spellEnd"/>
      <w:r>
        <w:rPr>
          <w:rFonts w:ascii="Verdana" w:hAnsi="Verdana" w:cs="Calibri"/>
          <w:i/>
          <w:color w:val="FF0000"/>
          <w:lang w:val="en-GB"/>
        </w:rPr>
        <w:t xml:space="preserve"> </w:t>
      </w:r>
      <w:proofErr w:type="spellStart"/>
      <w:r>
        <w:rPr>
          <w:rFonts w:ascii="Verdana" w:hAnsi="Verdana" w:cs="Calibri"/>
          <w:i/>
          <w:color w:val="FF0000"/>
          <w:lang w:val="en-GB"/>
        </w:rPr>
        <w:t>uczelni</w:t>
      </w:r>
      <w:proofErr w:type="spellEnd"/>
      <w:r>
        <w:rPr>
          <w:rFonts w:ascii="Verdana" w:hAnsi="Verdana" w:cs="Calibri"/>
          <w:i/>
          <w:color w:val="FF0000"/>
          <w:lang w:val="en-GB"/>
        </w:rPr>
        <w:t xml:space="preserve"> </w:t>
      </w:r>
      <w:proofErr w:type="spellStart"/>
      <w:r>
        <w:rPr>
          <w:rFonts w:ascii="Verdana" w:hAnsi="Verdana" w:cs="Calibri"/>
          <w:i/>
          <w:color w:val="FF0000"/>
          <w:lang w:val="en-GB"/>
        </w:rPr>
        <w:t>partnerskiej</w:t>
      </w:r>
      <w:proofErr w:type="spellEnd"/>
      <w:r>
        <w:rPr>
          <w:rFonts w:ascii="Verdana" w:hAnsi="Verdana" w:cs="Calibri"/>
          <w:i/>
          <w:color w:val="FF0000"/>
          <w:lang w:val="en-GB"/>
        </w:rPr>
        <w:t xml:space="preserve"> z </w:t>
      </w:r>
      <w:proofErr w:type="spellStart"/>
      <w:r>
        <w:rPr>
          <w:rFonts w:ascii="Verdana" w:hAnsi="Verdana" w:cs="Calibri"/>
          <w:i/>
          <w:color w:val="FF0000"/>
          <w:lang w:val="en-GB"/>
        </w:rPr>
        <w:t>wyłączeniem</w:t>
      </w:r>
      <w:proofErr w:type="spellEnd"/>
      <w:r>
        <w:rPr>
          <w:rFonts w:ascii="Verdana" w:hAnsi="Verdana" w:cs="Calibri"/>
          <w:i/>
          <w:color w:val="FF0000"/>
          <w:lang w:val="en-GB"/>
        </w:rPr>
        <w:t xml:space="preserve"> </w:t>
      </w:r>
      <w:proofErr w:type="spellStart"/>
      <w:r>
        <w:rPr>
          <w:rFonts w:ascii="Verdana" w:hAnsi="Verdana" w:cs="Calibri"/>
          <w:i/>
          <w:color w:val="FF0000"/>
          <w:lang w:val="en-GB"/>
        </w:rPr>
        <w:t>dni</w:t>
      </w:r>
      <w:proofErr w:type="spellEnd"/>
      <w:r>
        <w:rPr>
          <w:rFonts w:ascii="Verdana" w:hAnsi="Verdana" w:cs="Calibri"/>
          <w:i/>
          <w:color w:val="FF0000"/>
          <w:lang w:val="en-GB"/>
        </w:rPr>
        <w:t xml:space="preserve"> </w:t>
      </w:r>
      <w:proofErr w:type="spellStart"/>
      <w:r>
        <w:rPr>
          <w:rFonts w:ascii="Verdana" w:hAnsi="Verdana" w:cs="Calibri"/>
          <w:i/>
          <w:color w:val="FF0000"/>
          <w:lang w:val="en-GB"/>
        </w:rPr>
        <w:t>podróży</w:t>
      </w:r>
      <w:bookmarkEnd w:id="0"/>
      <w:proofErr w:type="spellEnd"/>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4FD6ED04" w14:textId="77777777" w:rsidR="00B56A61"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r>
        <w:rPr>
          <w:rFonts w:ascii="Verdana" w:hAnsi="Verdana" w:cs="Calibri"/>
          <w:lang w:val="en-GB"/>
        </w:rPr>
        <w:t xml:space="preserve"> </w:t>
      </w:r>
    </w:p>
    <w:p w14:paraId="05D39490" w14:textId="5C915E2E" w:rsidR="00252D45" w:rsidRPr="00B56A61" w:rsidRDefault="00B56A61" w:rsidP="00B223B0">
      <w:pPr>
        <w:pStyle w:val="Tekstkomentarza"/>
        <w:tabs>
          <w:tab w:val="left" w:pos="2552"/>
          <w:tab w:val="left" w:pos="3686"/>
          <w:tab w:val="left" w:pos="5954"/>
        </w:tabs>
        <w:spacing w:after="0"/>
        <w:rPr>
          <w:rFonts w:ascii="Verdana" w:hAnsi="Verdana" w:cs="Calibri"/>
          <w:lang w:val="en-GB"/>
        </w:rPr>
      </w:pPr>
      <w:bookmarkStart w:id="1" w:name="OLE_LINK2"/>
      <w:proofErr w:type="spellStart"/>
      <w:r>
        <w:rPr>
          <w:rFonts w:ascii="Verdana" w:hAnsi="Verdana" w:cs="Calibri"/>
          <w:color w:val="FF0000"/>
          <w:lang w:val="en-GB"/>
        </w:rPr>
        <w:t>l</w:t>
      </w:r>
      <w:r w:rsidR="0028551B">
        <w:rPr>
          <w:rFonts w:ascii="Verdana" w:hAnsi="Verdana" w:cs="Calibri"/>
          <w:color w:val="FF0000"/>
          <w:lang w:val="en-GB"/>
        </w:rPr>
        <w:t>iczba</w:t>
      </w:r>
      <w:proofErr w:type="spellEnd"/>
      <w:r w:rsidR="0028551B">
        <w:rPr>
          <w:rFonts w:ascii="Verdana" w:hAnsi="Verdana" w:cs="Calibri"/>
          <w:color w:val="FF0000"/>
          <w:lang w:val="en-GB"/>
        </w:rPr>
        <w:t xml:space="preserve"> </w:t>
      </w:r>
      <w:proofErr w:type="spellStart"/>
      <w:r w:rsidR="0028551B">
        <w:rPr>
          <w:rFonts w:ascii="Verdana" w:hAnsi="Verdana" w:cs="Calibri"/>
          <w:color w:val="FF0000"/>
          <w:lang w:val="en-GB"/>
        </w:rPr>
        <w:t>dni</w:t>
      </w:r>
      <w:proofErr w:type="spellEnd"/>
      <w:r w:rsidR="0028551B">
        <w:rPr>
          <w:rFonts w:ascii="Verdana" w:hAnsi="Verdana" w:cs="Calibri"/>
          <w:color w:val="FF0000"/>
          <w:lang w:val="en-GB"/>
        </w:rPr>
        <w:t xml:space="preserve"> (</w:t>
      </w:r>
      <w:proofErr w:type="spellStart"/>
      <w:r w:rsidR="0028551B">
        <w:rPr>
          <w:rFonts w:ascii="Verdana" w:hAnsi="Verdana" w:cs="Calibri"/>
          <w:color w:val="FF0000"/>
          <w:lang w:val="en-GB"/>
        </w:rPr>
        <w:t>zgodna</w:t>
      </w:r>
      <w:proofErr w:type="spellEnd"/>
      <w:r w:rsidR="0028551B">
        <w:rPr>
          <w:rFonts w:ascii="Verdana" w:hAnsi="Verdana" w:cs="Calibri"/>
          <w:color w:val="FF0000"/>
          <w:lang w:val="en-GB"/>
        </w:rPr>
        <w:t xml:space="preserve"> z </w:t>
      </w:r>
      <w:proofErr w:type="spellStart"/>
      <w:r w:rsidR="0028551B">
        <w:rPr>
          <w:rFonts w:ascii="Verdana" w:hAnsi="Verdana" w:cs="Calibri"/>
          <w:color w:val="FF0000"/>
          <w:lang w:val="en-GB"/>
        </w:rPr>
        <w:t>datami</w:t>
      </w:r>
      <w:proofErr w:type="spellEnd"/>
      <w:r w:rsidR="0028551B">
        <w:rPr>
          <w:rFonts w:ascii="Verdana" w:hAnsi="Verdana" w:cs="Calibri"/>
          <w:color w:val="FF0000"/>
          <w:lang w:val="en-GB"/>
        </w:rPr>
        <w:t xml:space="preserve"> </w:t>
      </w:r>
      <w:proofErr w:type="spellStart"/>
      <w:r w:rsidR="0028551B">
        <w:rPr>
          <w:rFonts w:ascii="Verdana" w:hAnsi="Verdana" w:cs="Calibri"/>
          <w:color w:val="FF0000"/>
          <w:lang w:val="en-GB"/>
        </w:rPr>
        <w:t>pobytu</w:t>
      </w:r>
      <w:proofErr w:type="spellEnd"/>
      <w:r w:rsidR="0028551B">
        <w:rPr>
          <w:rFonts w:ascii="Verdana" w:hAnsi="Verdana" w:cs="Calibri"/>
          <w:color w:val="FF0000"/>
          <w:lang w:val="en-GB"/>
        </w:rPr>
        <w:t>)</w:t>
      </w:r>
    </w:p>
    <w:bookmarkEnd w:id="1"/>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89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552"/>
        <w:gridCol w:w="2268"/>
        <w:gridCol w:w="2105"/>
        <w:gridCol w:w="3066"/>
      </w:tblGrid>
      <w:tr w:rsidR="00A154F0" w:rsidRPr="009F5B61" w14:paraId="56E939EA" w14:textId="77777777" w:rsidTr="004C4625">
        <w:trPr>
          <w:gridAfter w:val="2"/>
          <w:wAfter w:w="5171" w:type="dxa"/>
          <w:trHeight w:val="314"/>
        </w:trPr>
        <w:tc>
          <w:tcPr>
            <w:tcW w:w="1552"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2268" w:type="dxa"/>
            <w:shd w:val="clear" w:color="auto" w:fill="FFFFFF"/>
          </w:tcPr>
          <w:p w14:paraId="4C27B64D" w14:textId="77777777" w:rsidR="00C17B99" w:rsidRPr="00C17B99" w:rsidRDefault="0028551B" w:rsidP="00A154F0">
            <w:pPr>
              <w:shd w:val="clear" w:color="auto" w:fill="FFFFFF"/>
              <w:spacing w:after="0"/>
              <w:ind w:right="-992"/>
              <w:rPr>
                <w:rFonts w:ascii="Verdana" w:hAnsi="Verdana" w:cs="Arial"/>
                <w:b/>
                <w:color w:val="002060"/>
                <w:sz w:val="20"/>
                <w:lang w:val="en-GB"/>
              </w:rPr>
            </w:pPr>
            <w:proofErr w:type="spellStart"/>
            <w:r w:rsidRPr="00C17B99">
              <w:rPr>
                <w:rFonts w:ascii="Verdana" w:hAnsi="Verdana" w:cs="Arial"/>
                <w:b/>
                <w:color w:val="002060"/>
                <w:sz w:val="20"/>
                <w:lang w:val="en-GB"/>
              </w:rPr>
              <w:t>Zielona</w:t>
            </w:r>
            <w:proofErr w:type="spellEnd"/>
            <w:r w:rsidRPr="00C17B99">
              <w:rPr>
                <w:rFonts w:ascii="Verdana" w:hAnsi="Verdana" w:cs="Arial"/>
                <w:b/>
                <w:color w:val="002060"/>
                <w:sz w:val="20"/>
                <w:lang w:val="en-GB"/>
              </w:rPr>
              <w:t xml:space="preserve"> </w:t>
            </w:r>
            <w:proofErr w:type="spellStart"/>
            <w:r w:rsidRPr="00C17B99">
              <w:rPr>
                <w:rFonts w:ascii="Verdana" w:hAnsi="Verdana" w:cs="Arial"/>
                <w:b/>
                <w:color w:val="002060"/>
                <w:sz w:val="20"/>
                <w:lang w:val="en-GB"/>
              </w:rPr>
              <w:t>Góra</w:t>
            </w:r>
            <w:proofErr w:type="spellEnd"/>
            <w:r w:rsidRPr="00C17B99">
              <w:rPr>
                <w:rFonts w:ascii="Verdana" w:hAnsi="Verdana" w:cs="Arial"/>
                <w:b/>
                <w:color w:val="002060"/>
                <w:sz w:val="20"/>
                <w:lang w:val="en-GB"/>
              </w:rPr>
              <w:t xml:space="preserve"> </w:t>
            </w:r>
          </w:p>
          <w:p w14:paraId="56E939E9" w14:textId="14318E2B" w:rsidR="00116FBB" w:rsidRPr="00A154F0" w:rsidRDefault="0028551B" w:rsidP="00A154F0">
            <w:pPr>
              <w:shd w:val="clear" w:color="auto" w:fill="FFFFFF"/>
              <w:spacing w:after="0"/>
              <w:ind w:right="-992"/>
              <w:rPr>
                <w:rFonts w:ascii="Verdana" w:hAnsi="Verdana" w:cs="Arial"/>
                <w:b/>
                <w:color w:val="002060"/>
                <w:sz w:val="16"/>
                <w:szCs w:val="16"/>
                <w:lang w:val="en-GB"/>
              </w:rPr>
            </w:pPr>
            <w:r w:rsidRPr="00C17B99">
              <w:rPr>
                <w:rFonts w:ascii="Verdana" w:hAnsi="Verdana" w:cs="Arial"/>
                <w:b/>
                <w:color w:val="002060"/>
                <w:sz w:val="20"/>
                <w:lang w:val="en-GB"/>
              </w:rPr>
              <w:t>University</w:t>
            </w:r>
          </w:p>
        </w:tc>
      </w:tr>
      <w:tr w:rsidR="00A154F0" w:rsidRPr="005E466D" w14:paraId="56E939F1" w14:textId="77777777" w:rsidTr="004C4625">
        <w:trPr>
          <w:trHeight w:val="314"/>
        </w:trPr>
        <w:tc>
          <w:tcPr>
            <w:tcW w:w="1552" w:type="dxa"/>
            <w:shd w:val="clear" w:color="auto" w:fill="FFFFFF"/>
          </w:tcPr>
          <w:p w14:paraId="56E939EB" w14:textId="2A9960D0" w:rsidR="007967A9" w:rsidRPr="00A154F0" w:rsidRDefault="007967A9" w:rsidP="00107B17">
            <w:pPr>
              <w:shd w:val="clear" w:color="auto" w:fill="FFFFFF"/>
              <w:spacing w:after="0"/>
              <w:ind w:right="-993"/>
              <w:jc w:val="left"/>
              <w:rPr>
                <w:rFonts w:ascii="Verdana" w:hAnsi="Verdana" w:cs="Arial"/>
                <w:sz w:val="16"/>
                <w:szCs w:val="16"/>
                <w:lang w:val="en-GB"/>
              </w:rPr>
            </w:pPr>
            <w:r w:rsidRPr="00A154F0">
              <w:rPr>
                <w:rFonts w:ascii="Verdana" w:hAnsi="Verdana" w:cs="Arial"/>
                <w:sz w:val="16"/>
                <w:szCs w:val="16"/>
                <w:lang w:val="en-GB"/>
              </w:rPr>
              <w:t>Erasmus code</w:t>
            </w:r>
            <w:r w:rsidR="00A568F8" w:rsidRPr="00A154F0">
              <w:rPr>
                <w:rStyle w:val="Odwoanieprzypisukocowego"/>
                <w:rFonts w:ascii="Verdana" w:hAnsi="Verdana" w:cs="Arial"/>
                <w:sz w:val="16"/>
                <w:szCs w:val="16"/>
                <w:lang w:val="en-GB"/>
              </w:rPr>
              <w:endnoteReference w:id="5"/>
            </w:r>
            <w:r w:rsidRPr="00A154F0">
              <w:rPr>
                <w:rFonts w:ascii="Verdana" w:hAnsi="Verdana" w:cs="Arial"/>
                <w:sz w:val="16"/>
                <w:szCs w:val="16"/>
                <w:lang w:val="en-GB"/>
              </w:rPr>
              <w:t xml:space="preserve"> </w:t>
            </w:r>
          </w:p>
          <w:p w14:paraId="56E939ED" w14:textId="36B7547D" w:rsidR="007967A9" w:rsidRPr="00AD3BAD" w:rsidRDefault="007967A9" w:rsidP="00107B17">
            <w:pPr>
              <w:shd w:val="clear" w:color="auto" w:fill="FFFFFF"/>
              <w:spacing w:after="0"/>
              <w:ind w:right="-993"/>
              <w:jc w:val="left"/>
              <w:rPr>
                <w:rFonts w:ascii="Verdana" w:hAnsi="Verdana" w:cs="Arial"/>
                <w:sz w:val="16"/>
                <w:szCs w:val="16"/>
                <w:lang w:val="en-GB"/>
              </w:rPr>
            </w:pPr>
            <w:r w:rsidRPr="00A154F0">
              <w:rPr>
                <w:rFonts w:ascii="Verdana" w:hAnsi="Verdana" w:cs="Arial"/>
                <w:sz w:val="16"/>
                <w:szCs w:val="16"/>
                <w:lang w:val="en-GB"/>
              </w:rPr>
              <w:t>(if applicable)</w:t>
            </w:r>
          </w:p>
        </w:tc>
        <w:tc>
          <w:tcPr>
            <w:tcW w:w="2268" w:type="dxa"/>
            <w:shd w:val="clear" w:color="auto" w:fill="FFFFFF"/>
          </w:tcPr>
          <w:p w14:paraId="56E939EE" w14:textId="2542EF8F" w:rsidR="007967A9" w:rsidRPr="005E466D" w:rsidRDefault="0028551B"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PLZIELONA01</w:t>
            </w:r>
          </w:p>
        </w:tc>
        <w:tc>
          <w:tcPr>
            <w:tcW w:w="2105"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3066" w:type="dxa"/>
            <w:shd w:val="clear" w:color="auto" w:fill="FFFFFF"/>
          </w:tcPr>
          <w:p w14:paraId="56E939F0" w14:textId="77777777" w:rsidR="007967A9" w:rsidRPr="0028551B" w:rsidRDefault="007967A9" w:rsidP="00107B17">
            <w:pPr>
              <w:shd w:val="clear" w:color="auto" w:fill="FFFFFF"/>
              <w:ind w:right="-993"/>
              <w:jc w:val="center"/>
              <w:rPr>
                <w:rFonts w:ascii="Verdana" w:hAnsi="Verdana" w:cs="Arial"/>
                <w:b/>
                <w:color w:val="FF0000"/>
                <w:sz w:val="20"/>
                <w:lang w:val="en-GB"/>
              </w:rPr>
            </w:pPr>
          </w:p>
        </w:tc>
      </w:tr>
      <w:tr w:rsidR="00A154F0" w:rsidRPr="005E466D" w14:paraId="56E939F6" w14:textId="77777777" w:rsidTr="004C4625">
        <w:trPr>
          <w:trHeight w:val="472"/>
        </w:trPr>
        <w:tc>
          <w:tcPr>
            <w:tcW w:w="1552"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68" w:type="dxa"/>
            <w:shd w:val="clear" w:color="auto" w:fill="FFFFFF"/>
          </w:tcPr>
          <w:p w14:paraId="270E14D5" w14:textId="77777777" w:rsidR="007967A9" w:rsidRPr="004C4625" w:rsidRDefault="00424754" w:rsidP="00424754">
            <w:pPr>
              <w:shd w:val="clear" w:color="auto" w:fill="FFFFFF"/>
              <w:spacing w:after="0"/>
              <w:ind w:right="-992"/>
              <w:jc w:val="left"/>
              <w:rPr>
                <w:rFonts w:ascii="Verdana" w:hAnsi="Verdana" w:cs="Arial"/>
                <w:color w:val="002060"/>
                <w:sz w:val="18"/>
                <w:szCs w:val="18"/>
                <w:lang w:val="en-GB"/>
              </w:rPr>
            </w:pPr>
            <w:proofErr w:type="spellStart"/>
            <w:r w:rsidRPr="004C4625">
              <w:rPr>
                <w:rFonts w:ascii="Verdana" w:hAnsi="Verdana" w:cs="Arial"/>
                <w:color w:val="002060"/>
                <w:sz w:val="18"/>
                <w:szCs w:val="18"/>
                <w:lang w:val="en-GB"/>
              </w:rPr>
              <w:t>Licealna</w:t>
            </w:r>
            <w:proofErr w:type="spellEnd"/>
            <w:r w:rsidRPr="004C4625">
              <w:rPr>
                <w:rFonts w:ascii="Verdana" w:hAnsi="Verdana" w:cs="Arial"/>
                <w:color w:val="002060"/>
                <w:sz w:val="18"/>
                <w:szCs w:val="18"/>
                <w:lang w:val="en-GB"/>
              </w:rPr>
              <w:t xml:space="preserve"> 9,</w:t>
            </w:r>
          </w:p>
          <w:p w14:paraId="56E939F3" w14:textId="345F7A2E" w:rsidR="00424754" w:rsidRPr="005E466D" w:rsidRDefault="00424754" w:rsidP="00424754">
            <w:pPr>
              <w:shd w:val="clear" w:color="auto" w:fill="FFFFFF"/>
              <w:spacing w:after="0"/>
              <w:ind w:right="-992"/>
              <w:jc w:val="left"/>
              <w:rPr>
                <w:rFonts w:ascii="Verdana" w:hAnsi="Verdana" w:cs="Arial"/>
                <w:color w:val="002060"/>
                <w:sz w:val="20"/>
                <w:lang w:val="en-GB"/>
              </w:rPr>
            </w:pPr>
            <w:r w:rsidRPr="004C4625">
              <w:rPr>
                <w:rFonts w:ascii="Verdana" w:hAnsi="Verdana" w:cs="Arial"/>
                <w:color w:val="002060"/>
                <w:sz w:val="18"/>
                <w:szCs w:val="18"/>
                <w:lang w:val="en-GB"/>
              </w:rPr>
              <w:t xml:space="preserve">65-417 </w:t>
            </w:r>
            <w:proofErr w:type="spellStart"/>
            <w:r w:rsidRPr="004C4625">
              <w:rPr>
                <w:rFonts w:ascii="Verdana" w:hAnsi="Verdana" w:cs="Arial"/>
                <w:color w:val="002060"/>
                <w:sz w:val="18"/>
                <w:szCs w:val="18"/>
                <w:lang w:val="en-GB"/>
              </w:rPr>
              <w:t>Zielona</w:t>
            </w:r>
            <w:proofErr w:type="spellEnd"/>
            <w:r w:rsidRPr="004C4625">
              <w:rPr>
                <w:rFonts w:ascii="Verdana" w:hAnsi="Verdana" w:cs="Arial"/>
                <w:color w:val="002060"/>
                <w:sz w:val="18"/>
                <w:szCs w:val="18"/>
                <w:lang w:val="en-GB"/>
              </w:rPr>
              <w:t xml:space="preserve"> </w:t>
            </w:r>
            <w:proofErr w:type="spellStart"/>
            <w:r w:rsidRPr="004C4625">
              <w:rPr>
                <w:rFonts w:ascii="Verdana" w:hAnsi="Verdana" w:cs="Arial"/>
                <w:color w:val="002060"/>
                <w:sz w:val="18"/>
                <w:szCs w:val="18"/>
                <w:lang w:val="en-GB"/>
              </w:rPr>
              <w:t>Góra</w:t>
            </w:r>
            <w:proofErr w:type="spellEnd"/>
          </w:p>
        </w:tc>
        <w:tc>
          <w:tcPr>
            <w:tcW w:w="2105"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3066" w:type="dxa"/>
            <w:shd w:val="clear" w:color="auto" w:fill="FFFFFF"/>
          </w:tcPr>
          <w:p w14:paraId="56E939F5" w14:textId="4717C6BE" w:rsidR="007967A9" w:rsidRPr="005E466D" w:rsidRDefault="00C91842" w:rsidP="00A154F0">
            <w:pPr>
              <w:shd w:val="clear" w:color="auto" w:fill="FFFFFF"/>
              <w:ind w:right="-993"/>
              <w:rPr>
                <w:rFonts w:ascii="Verdana" w:hAnsi="Verdana" w:cs="Arial"/>
                <w:b/>
                <w:sz w:val="20"/>
                <w:lang w:val="en-GB"/>
              </w:rPr>
            </w:pPr>
            <w:r>
              <w:rPr>
                <w:rFonts w:ascii="Verdana" w:hAnsi="Verdana" w:cs="Arial"/>
                <w:b/>
                <w:sz w:val="20"/>
                <w:lang w:val="en-GB"/>
              </w:rPr>
              <w:t xml:space="preserve">POLAND / </w:t>
            </w:r>
            <w:r w:rsidR="00A154F0">
              <w:rPr>
                <w:rFonts w:ascii="Verdana" w:hAnsi="Verdana" w:cs="Arial"/>
                <w:b/>
                <w:sz w:val="20"/>
                <w:lang w:val="en-GB"/>
              </w:rPr>
              <w:t>PL</w:t>
            </w:r>
          </w:p>
        </w:tc>
      </w:tr>
      <w:tr w:rsidR="00A154F0" w:rsidRPr="005E466D" w14:paraId="56E939FC" w14:textId="77777777" w:rsidTr="004C4625">
        <w:trPr>
          <w:trHeight w:val="811"/>
        </w:trPr>
        <w:tc>
          <w:tcPr>
            <w:tcW w:w="1552" w:type="dxa"/>
            <w:shd w:val="clear" w:color="auto" w:fill="FFFFFF"/>
          </w:tcPr>
          <w:p w14:paraId="3FFAF2F1" w14:textId="77777777" w:rsidR="00A154F0" w:rsidRPr="00A154F0" w:rsidRDefault="007967A9" w:rsidP="00A154F0">
            <w:pPr>
              <w:shd w:val="clear" w:color="auto" w:fill="FFFFFF"/>
              <w:spacing w:after="0"/>
              <w:ind w:right="-992"/>
              <w:jc w:val="left"/>
              <w:rPr>
                <w:rFonts w:ascii="Verdana" w:hAnsi="Verdana" w:cs="Arial"/>
                <w:sz w:val="18"/>
                <w:szCs w:val="18"/>
                <w:lang w:val="en-GB"/>
              </w:rPr>
            </w:pPr>
            <w:r w:rsidRPr="00A154F0">
              <w:rPr>
                <w:rFonts w:ascii="Verdana" w:hAnsi="Verdana" w:cs="Arial"/>
                <w:sz w:val="18"/>
                <w:szCs w:val="18"/>
                <w:lang w:val="en-GB"/>
              </w:rPr>
              <w:t>Contact</w:t>
            </w:r>
          </w:p>
          <w:p w14:paraId="403E9B9A" w14:textId="77777777" w:rsidR="00A154F0" w:rsidRPr="00A154F0" w:rsidRDefault="007967A9" w:rsidP="00A154F0">
            <w:pPr>
              <w:shd w:val="clear" w:color="auto" w:fill="FFFFFF"/>
              <w:spacing w:after="0"/>
              <w:ind w:right="-992"/>
              <w:jc w:val="left"/>
              <w:rPr>
                <w:rFonts w:ascii="Verdana" w:hAnsi="Verdana" w:cs="Arial"/>
                <w:sz w:val="18"/>
                <w:szCs w:val="18"/>
                <w:lang w:val="en-GB"/>
              </w:rPr>
            </w:pPr>
            <w:r w:rsidRPr="00A154F0">
              <w:rPr>
                <w:rFonts w:ascii="Verdana" w:hAnsi="Verdana" w:cs="Arial"/>
                <w:sz w:val="18"/>
                <w:szCs w:val="18"/>
                <w:lang w:val="en-GB"/>
              </w:rPr>
              <w:t xml:space="preserve">person name </w:t>
            </w:r>
          </w:p>
          <w:p w14:paraId="56E939F7" w14:textId="788C75A2" w:rsidR="007967A9" w:rsidRPr="00A154F0" w:rsidRDefault="007967A9" w:rsidP="00A154F0">
            <w:pPr>
              <w:shd w:val="clear" w:color="auto" w:fill="FFFFFF"/>
              <w:spacing w:after="0"/>
              <w:ind w:right="-992"/>
              <w:jc w:val="left"/>
              <w:rPr>
                <w:rFonts w:ascii="Verdana" w:hAnsi="Verdana" w:cs="Arial"/>
                <w:sz w:val="16"/>
                <w:szCs w:val="16"/>
                <w:lang w:val="en-GB"/>
              </w:rPr>
            </w:pPr>
            <w:r w:rsidRPr="00A154F0">
              <w:rPr>
                <w:rFonts w:ascii="Verdana" w:hAnsi="Verdana" w:cs="Arial"/>
                <w:sz w:val="18"/>
                <w:szCs w:val="18"/>
                <w:lang w:val="en-GB"/>
              </w:rPr>
              <w:t>and position</w:t>
            </w:r>
          </w:p>
        </w:tc>
        <w:tc>
          <w:tcPr>
            <w:tcW w:w="2268" w:type="dxa"/>
            <w:shd w:val="clear" w:color="auto" w:fill="FFFFFF"/>
          </w:tcPr>
          <w:p w14:paraId="787800D7" w14:textId="77777777" w:rsidR="00424754" w:rsidRDefault="0028551B" w:rsidP="00424754">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 xml:space="preserve">prof. </w:t>
            </w:r>
            <w:proofErr w:type="spellStart"/>
            <w:r>
              <w:rPr>
                <w:rFonts w:ascii="Verdana" w:hAnsi="Verdana" w:cs="Arial"/>
                <w:color w:val="002060"/>
                <w:sz w:val="20"/>
                <w:lang w:val="en-GB"/>
              </w:rPr>
              <w:t>dr</w:t>
            </w:r>
            <w:proofErr w:type="spellEnd"/>
            <w:r>
              <w:rPr>
                <w:rFonts w:ascii="Verdana" w:hAnsi="Verdana" w:cs="Arial"/>
                <w:color w:val="002060"/>
                <w:sz w:val="20"/>
                <w:lang w:val="en-GB"/>
              </w:rPr>
              <w:t xml:space="preserve"> hab.</w:t>
            </w:r>
          </w:p>
          <w:p w14:paraId="4EB2F7D3" w14:textId="4E80480A" w:rsidR="0028551B" w:rsidRDefault="0028551B" w:rsidP="00424754">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Giorgi</w:t>
            </w:r>
            <w:r w:rsidR="00424754">
              <w:rPr>
                <w:rFonts w:ascii="Verdana" w:hAnsi="Verdana" w:cs="Arial"/>
                <w:color w:val="002060"/>
                <w:sz w:val="20"/>
                <w:lang w:val="en-GB"/>
              </w:rPr>
              <w:t xml:space="preserve"> </w:t>
            </w:r>
            <w:proofErr w:type="spellStart"/>
            <w:r>
              <w:rPr>
                <w:rFonts w:ascii="Verdana" w:hAnsi="Verdana" w:cs="Arial"/>
                <w:color w:val="002060"/>
                <w:sz w:val="20"/>
                <w:lang w:val="en-GB"/>
              </w:rPr>
              <w:t>Melikidze</w:t>
            </w:r>
            <w:proofErr w:type="spellEnd"/>
          </w:p>
          <w:p w14:paraId="6F93298C" w14:textId="77777777" w:rsidR="0028551B" w:rsidRDefault="0028551B" w:rsidP="00424754">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Erasmus</w:t>
            </w:r>
            <w:r w:rsidR="00424754">
              <w:rPr>
                <w:rFonts w:ascii="Verdana" w:hAnsi="Verdana" w:cs="Arial"/>
                <w:color w:val="002060"/>
                <w:sz w:val="20"/>
                <w:lang w:val="en-GB"/>
              </w:rPr>
              <w:t>+</w:t>
            </w:r>
          </w:p>
          <w:p w14:paraId="291F09A3" w14:textId="77777777" w:rsidR="00424754" w:rsidRDefault="00424754" w:rsidP="00424754">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 xml:space="preserve">Programme </w:t>
            </w:r>
          </w:p>
          <w:p w14:paraId="56E939F8" w14:textId="6368089B" w:rsidR="00424754" w:rsidRPr="005E466D" w:rsidRDefault="00424754" w:rsidP="00424754">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Coordinator</w:t>
            </w:r>
          </w:p>
        </w:tc>
        <w:tc>
          <w:tcPr>
            <w:tcW w:w="2105"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3066" w:type="dxa"/>
            <w:shd w:val="clear" w:color="auto" w:fill="FFFFFF"/>
          </w:tcPr>
          <w:p w14:paraId="0ED458E2" w14:textId="14E822DA" w:rsidR="007967A9" w:rsidRDefault="00C91842" w:rsidP="00107B17">
            <w:pPr>
              <w:shd w:val="clear" w:color="auto" w:fill="FFFFFF"/>
              <w:ind w:right="-993"/>
              <w:jc w:val="left"/>
              <w:rPr>
                <w:rFonts w:ascii="Verdana" w:hAnsi="Verdana" w:cs="Arial"/>
                <w:b/>
                <w:color w:val="002060"/>
                <w:sz w:val="20"/>
                <w:lang w:val="fr-BE"/>
              </w:rPr>
            </w:pPr>
            <w:hyperlink r:id="rId12" w:history="1">
              <w:r w:rsidR="00424754" w:rsidRPr="00250E9E">
                <w:rPr>
                  <w:rStyle w:val="Hipercze"/>
                  <w:rFonts w:ascii="Verdana" w:hAnsi="Verdana" w:cs="Arial"/>
                  <w:b/>
                  <w:sz w:val="20"/>
                  <w:lang w:val="fr-BE"/>
                </w:rPr>
                <w:t>ProrektorDN@uz.zgora.pl</w:t>
              </w:r>
            </w:hyperlink>
          </w:p>
          <w:p w14:paraId="56E939FB" w14:textId="7630492D" w:rsidR="00424754" w:rsidRPr="005E466D" w:rsidRDefault="00424754" w:rsidP="00107B17">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+48 </w:t>
            </w:r>
            <w:r w:rsidR="00C91842">
              <w:rPr>
                <w:rFonts w:ascii="Verdana" w:hAnsi="Verdana" w:cs="Arial"/>
                <w:b/>
                <w:color w:val="002060"/>
                <w:sz w:val="20"/>
                <w:lang w:val="fr-BE"/>
              </w:rPr>
              <w:t xml:space="preserve">68 </w:t>
            </w:r>
            <w:r>
              <w:rPr>
                <w:rFonts w:ascii="Verdana" w:hAnsi="Verdana" w:cs="Arial"/>
                <w:b/>
                <w:color w:val="002060"/>
                <w:sz w:val="20"/>
                <w:lang w:val="fr-BE"/>
              </w:rPr>
              <w:t>328 3290</w:t>
            </w:r>
          </w:p>
        </w:tc>
      </w:tr>
      <w:tr w:rsidR="00A154F0" w:rsidRPr="005F0E76" w14:paraId="56E93A03" w14:textId="77777777" w:rsidTr="004C4625">
        <w:trPr>
          <w:trHeight w:val="811"/>
        </w:trPr>
        <w:tc>
          <w:tcPr>
            <w:tcW w:w="1552" w:type="dxa"/>
            <w:shd w:val="clear" w:color="auto" w:fill="FFFFFF"/>
          </w:tcPr>
          <w:p w14:paraId="3B801C31" w14:textId="77777777" w:rsidR="00A154F0" w:rsidRPr="00A154F0" w:rsidRDefault="00424754" w:rsidP="00B223B0">
            <w:pPr>
              <w:shd w:val="clear" w:color="auto" w:fill="FFFFFF"/>
              <w:spacing w:after="0"/>
              <w:ind w:right="-993"/>
              <w:jc w:val="left"/>
              <w:rPr>
                <w:rFonts w:ascii="Verdana" w:hAnsi="Verdana" w:cs="Arial"/>
                <w:sz w:val="18"/>
                <w:szCs w:val="18"/>
                <w:lang w:val="fr-BE"/>
              </w:rPr>
            </w:pPr>
            <w:r w:rsidRPr="00A154F0">
              <w:rPr>
                <w:rFonts w:ascii="Verdana" w:hAnsi="Verdana" w:cs="Arial"/>
                <w:sz w:val="18"/>
                <w:szCs w:val="18"/>
                <w:lang w:val="fr-BE"/>
              </w:rPr>
              <w:t xml:space="preserve">Type of </w:t>
            </w:r>
          </w:p>
          <w:p w14:paraId="2A9C5821" w14:textId="77777777" w:rsidR="00F8532D" w:rsidRPr="00A154F0" w:rsidRDefault="00424754" w:rsidP="00B223B0">
            <w:pPr>
              <w:shd w:val="clear" w:color="auto" w:fill="FFFFFF"/>
              <w:spacing w:after="0"/>
              <w:ind w:right="-993"/>
              <w:jc w:val="left"/>
              <w:rPr>
                <w:rFonts w:ascii="Verdana" w:hAnsi="Verdana" w:cs="Arial"/>
                <w:sz w:val="18"/>
                <w:szCs w:val="18"/>
                <w:lang w:val="fr-BE"/>
              </w:rPr>
            </w:pPr>
            <w:r w:rsidRPr="00A154F0">
              <w:rPr>
                <w:rFonts w:ascii="Verdana" w:hAnsi="Verdana" w:cs="Arial"/>
                <w:sz w:val="18"/>
                <w:szCs w:val="18"/>
                <w:lang w:val="fr-BE"/>
              </w:rPr>
              <w:t>enterprise:</w:t>
            </w:r>
          </w:p>
          <w:p w14:paraId="1E76EF79" w14:textId="24E8997A" w:rsidR="00A154F0" w:rsidRPr="00A154F0" w:rsidRDefault="00A154F0" w:rsidP="00B223B0">
            <w:pPr>
              <w:shd w:val="clear" w:color="auto" w:fill="FFFFFF"/>
              <w:spacing w:after="0"/>
              <w:ind w:right="-993"/>
              <w:jc w:val="left"/>
              <w:rPr>
                <w:rFonts w:ascii="Verdana" w:hAnsi="Verdana" w:cs="Arial"/>
                <w:sz w:val="18"/>
                <w:szCs w:val="18"/>
                <w:lang w:val="fr-BE"/>
              </w:rPr>
            </w:pPr>
            <w:r w:rsidRPr="00A154F0">
              <w:rPr>
                <w:rFonts w:ascii="Verdana" w:hAnsi="Verdana" w:cs="Arial"/>
                <w:sz w:val="18"/>
                <w:szCs w:val="18"/>
                <w:lang w:val="fr-BE"/>
              </w:rPr>
              <w:t>NACE Code</w:t>
            </w:r>
            <w:r w:rsidRPr="00A154F0">
              <w:rPr>
                <w:rFonts w:ascii="Verdana" w:hAnsi="Verdana" w:cs="Arial"/>
                <w:sz w:val="18"/>
                <w:szCs w:val="18"/>
                <w:vertAlign w:val="superscript"/>
                <w:lang w:val="fr-BE"/>
              </w:rPr>
              <w:t>7</w:t>
            </w:r>
          </w:p>
          <w:p w14:paraId="56E939FF" w14:textId="502BE60D" w:rsidR="00A154F0" w:rsidRPr="00A154F0" w:rsidRDefault="004C4625" w:rsidP="00A154F0">
            <w:pPr>
              <w:shd w:val="clear" w:color="auto" w:fill="FFFFFF"/>
              <w:spacing w:after="0"/>
              <w:ind w:right="-993"/>
              <w:jc w:val="left"/>
              <w:rPr>
                <w:rFonts w:ascii="Verdana" w:hAnsi="Verdana" w:cs="Arial"/>
                <w:color w:val="FF0000"/>
                <w:sz w:val="16"/>
                <w:szCs w:val="16"/>
                <w:lang w:val="fr-BE"/>
              </w:rPr>
            </w:pPr>
            <w:r>
              <w:rPr>
                <w:rFonts w:ascii="Verdana" w:hAnsi="Verdana" w:cs="Arial"/>
                <w:color w:val="FF0000"/>
                <w:sz w:val="16"/>
                <w:szCs w:val="16"/>
                <w:lang w:val="fr-BE"/>
              </w:rPr>
              <w:t xml:space="preserve">przy instytucjach </w:t>
            </w:r>
          </w:p>
        </w:tc>
        <w:tc>
          <w:tcPr>
            <w:tcW w:w="226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105"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C9FCC0" w14:textId="77777777" w:rsidR="00F8532D" w:rsidRDefault="00C422F5" w:rsidP="00A568F8">
            <w:pPr>
              <w:shd w:val="clear" w:color="auto" w:fill="FFFFFF"/>
              <w:spacing w:after="0"/>
              <w:ind w:right="-992"/>
              <w:jc w:val="left"/>
              <w:rPr>
                <w:rFonts w:ascii="Verdana" w:hAnsi="Verdana" w:cs="Arial"/>
                <w:sz w:val="16"/>
                <w:szCs w:val="16"/>
                <w:lang w:val="en-GB"/>
              </w:rPr>
            </w:pPr>
            <w:r w:rsidRPr="00782942">
              <w:rPr>
                <w:rFonts w:ascii="Verdana" w:hAnsi="Verdana" w:cs="Arial"/>
                <w:sz w:val="16"/>
                <w:szCs w:val="16"/>
                <w:lang w:val="en-GB"/>
              </w:rPr>
              <w:t>(if applicable)</w:t>
            </w:r>
          </w:p>
          <w:p w14:paraId="56E93A01" w14:textId="556A3F82" w:rsidR="00424754" w:rsidRPr="00424754" w:rsidRDefault="00424754" w:rsidP="00A568F8">
            <w:pPr>
              <w:shd w:val="clear" w:color="auto" w:fill="FFFFFF"/>
              <w:spacing w:after="0"/>
              <w:ind w:right="-992"/>
              <w:jc w:val="left"/>
              <w:rPr>
                <w:rFonts w:ascii="Verdana" w:hAnsi="Verdana" w:cs="Arial"/>
                <w:color w:val="FF0000"/>
                <w:sz w:val="20"/>
                <w:lang w:val="en-GB"/>
              </w:rPr>
            </w:pPr>
            <w:proofErr w:type="spellStart"/>
            <w:r>
              <w:rPr>
                <w:rFonts w:ascii="Verdana" w:hAnsi="Verdana" w:cs="Arial"/>
                <w:color w:val="FF0000"/>
                <w:sz w:val="16"/>
                <w:szCs w:val="16"/>
                <w:lang w:val="en-GB"/>
              </w:rPr>
              <w:t>przy</w:t>
            </w:r>
            <w:proofErr w:type="spellEnd"/>
            <w:r>
              <w:rPr>
                <w:rFonts w:ascii="Verdana" w:hAnsi="Verdana" w:cs="Arial"/>
                <w:color w:val="FF0000"/>
                <w:sz w:val="16"/>
                <w:szCs w:val="16"/>
                <w:lang w:val="en-GB"/>
              </w:rPr>
              <w:t xml:space="preserve"> </w:t>
            </w:r>
            <w:proofErr w:type="spellStart"/>
            <w:r>
              <w:rPr>
                <w:rFonts w:ascii="Verdana" w:hAnsi="Verdana" w:cs="Arial"/>
                <w:color w:val="FF0000"/>
                <w:sz w:val="16"/>
                <w:szCs w:val="16"/>
                <w:lang w:val="en-GB"/>
              </w:rPr>
              <w:t>instytucjach</w:t>
            </w:r>
            <w:proofErr w:type="spellEnd"/>
          </w:p>
        </w:tc>
        <w:tc>
          <w:tcPr>
            <w:tcW w:w="3066" w:type="dxa"/>
            <w:shd w:val="clear" w:color="auto" w:fill="FFFFFF"/>
          </w:tcPr>
          <w:p w14:paraId="7F97F706" w14:textId="7F2D7F52" w:rsidR="006F285A" w:rsidRDefault="00C91842"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C91842"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37833514" w:rsidR="00377526" w:rsidRPr="004C4625" w:rsidRDefault="008C3569" w:rsidP="005A1D32">
      <w:pPr>
        <w:pStyle w:val="Tekstkomentarza"/>
        <w:tabs>
          <w:tab w:val="left" w:pos="2552"/>
          <w:tab w:val="left" w:pos="3686"/>
          <w:tab w:val="left" w:pos="5954"/>
        </w:tabs>
        <w:rPr>
          <w:rFonts w:ascii="Verdana" w:hAnsi="Verdana" w:cs="Calibri"/>
          <w:color w:val="FF0000"/>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xml:space="preserve">: </w:t>
      </w:r>
      <w:r w:rsidR="000F1989">
        <w:rPr>
          <w:rFonts w:ascii="Verdana" w:hAnsi="Verdana" w:cs="Calibri"/>
          <w:lang w:val="en-GB"/>
        </w:rPr>
        <w:t>…</w:t>
      </w:r>
      <w:r w:rsidR="004C4625">
        <w:rPr>
          <w:rFonts w:ascii="Verdana" w:hAnsi="Verdana" w:cs="Calibri"/>
          <w:lang w:val="en-GB"/>
        </w:rPr>
        <w:t>………………</w:t>
      </w:r>
      <w:r w:rsidR="000F1989">
        <w:rPr>
          <w:rFonts w:ascii="Verdana" w:hAnsi="Verdana" w:cs="Calibri"/>
          <w:lang w:val="en-GB"/>
        </w:rPr>
        <w:t>…</w:t>
      </w:r>
      <w:r w:rsidR="004C4625">
        <w:rPr>
          <w:rFonts w:ascii="Verdana" w:hAnsi="Verdana" w:cs="Calibri"/>
          <w:lang w:val="en-GB"/>
        </w:rPr>
        <w:t xml:space="preserve"> </w:t>
      </w:r>
      <w:proofErr w:type="spellStart"/>
      <w:r w:rsidR="004C4625">
        <w:rPr>
          <w:rFonts w:ascii="Verdana" w:hAnsi="Verdana" w:cs="Calibri"/>
          <w:color w:val="FF0000"/>
          <w:lang w:val="en-GB"/>
        </w:rPr>
        <w:t>kod</w:t>
      </w:r>
      <w:proofErr w:type="spellEnd"/>
      <w:r w:rsidR="004C4625">
        <w:rPr>
          <w:rFonts w:ascii="Verdana" w:hAnsi="Verdana" w:cs="Calibri"/>
          <w:color w:val="FF0000"/>
          <w:lang w:val="en-GB"/>
        </w:rPr>
        <w:t xml:space="preserve"> ISCED </w:t>
      </w:r>
      <w:proofErr w:type="spellStart"/>
      <w:r w:rsidR="004C4625">
        <w:rPr>
          <w:rFonts w:ascii="Verdana" w:hAnsi="Verdana" w:cs="Calibri"/>
          <w:color w:val="FF0000"/>
          <w:lang w:val="en-GB"/>
        </w:rPr>
        <w:t>dla</w:t>
      </w:r>
      <w:proofErr w:type="spellEnd"/>
      <w:r w:rsidR="004C4625">
        <w:rPr>
          <w:rFonts w:ascii="Verdana" w:hAnsi="Verdana" w:cs="Calibri"/>
          <w:color w:val="FF0000"/>
          <w:lang w:val="en-GB"/>
        </w:rPr>
        <w:t xml:space="preserve"> </w:t>
      </w:r>
      <w:proofErr w:type="spellStart"/>
      <w:r w:rsidR="004C4625">
        <w:rPr>
          <w:rFonts w:ascii="Verdana" w:hAnsi="Verdana" w:cs="Calibri"/>
          <w:color w:val="FF0000"/>
          <w:lang w:val="en-GB"/>
        </w:rPr>
        <w:t>danego</w:t>
      </w:r>
      <w:proofErr w:type="spellEnd"/>
      <w:r w:rsidR="004C4625">
        <w:rPr>
          <w:rFonts w:ascii="Verdana" w:hAnsi="Verdana" w:cs="Calibri"/>
          <w:color w:val="FF0000"/>
          <w:lang w:val="en-GB"/>
        </w:rPr>
        <w:t xml:space="preserve"> </w:t>
      </w:r>
      <w:proofErr w:type="spellStart"/>
      <w:r w:rsidR="004C4625">
        <w:rPr>
          <w:rFonts w:ascii="Verdana" w:hAnsi="Verdana" w:cs="Calibri"/>
          <w:color w:val="FF0000"/>
          <w:lang w:val="en-GB"/>
        </w:rPr>
        <w:t>kierunku</w:t>
      </w:r>
      <w:proofErr w:type="spellEnd"/>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4A6B7038"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r w:rsidR="004C4625">
        <w:rPr>
          <w:rFonts w:ascii="Verdana" w:hAnsi="Verdana" w:cs="Calibri"/>
          <w:lang w:val="en-GB"/>
        </w:rPr>
        <w:t xml:space="preserve"> </w:t>
      </w:r>
      <w:r w:rsidR="004C4625" w:rsidRPr="004C4625">
        <w:rPr>
          <w:rFonts w:ascii="Verdana" w:hAnsi="Verdana" w:cs="Calibri"/>
          <w:color w:val="FF0000"/>
          <w:lang w:val="en-GB"/>
        </w:rPr>
        <w:t xml:space="preserve">minimum 8 </w:t>
      </w:r>
      <w:proofErr w:type="spellStart"/>
      <w:r w:rsidR="004C4625" w:rsidRPr="004C4625">
        <w:rPr>
          <w:rFonts w:ascii="Verdana" w:hAnsi="Verdana" w:cs="Calibri"/>
          <w:color w:val="FF0000"/>
          <w:lang w:val="en-GB"/>
        </w:rPr>
        <w:t>godzin</w:t>
      </w:r>
      <w:proofErr w:type="spellEnd"/>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2E" w14:textId="77777777" w:rsidTr="00107B17">
        <w:trPr>
          <w:jc w:val="center"/>
        </w:trPr>
        <w:tc>
          <w:tcPr>
            <w:tcW w:w="8763" w:type="dxa"/>
            <w:shd w:val="clear" w:color="auto" w:fill="FFFFFF"/>
            <w:hideMark/>
          </w:tcPr>
          <w:p w14:paraId="56E93A29" w14:textId="41EDC966"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5A542A37" w14:textId="11182935" w:rsidR="000F1989" w:rsidRPr="004C4625" w:rsidRDefault="000F1989" w:rsidP="00E152D3">
            <w:pPr>
              <w:spacing w:after="120"/>
              <w:ind w:left="-6" w:firstLine="6"/>
              <w:rPr>
                <w:rFonts w:ascii="Verdana" w:hAnsi="Verdana" w:cs="Calibri"/>
                <w:color w:val="FF0000"/>
                <w:sz w:val="20"/>
                <w:lang w:val="en-GB"/>
              </w:rPr>
            </w:pPr>
            <w:proofErr w:type="spellStart"/>
            <w:r w:rsidRPr="004C4625">
              <w:rPr>
                <w:rFonts w:ascii="Verdana" w:hAnsi="Verdana" w:cs="Calibri"/>
                <w:color w:val="FF0000"/>
                <w:sz w:val="20"/>
                <w:lang w:val="en-GB"/>
              </w:rPr>
              <w:t>Ogólne</w:t>
            </w:r>
            <w:proofErr w:type="spellEnd"/>
            <w:r w:rsidRPr="004C4625">
              <w:rPr>
                <w:rFonts w:ascii="Verdana" w:hAnsi="Verdana" w:cs="Calibri"/>
                <w:color w:val="FF0000"/>
                <w:sz w:val="20"/>
                <w:lang w:val="en-GB"/>
              </w:rPr>
              <w:t xml:space="preserve"> </w:t>
            </w:r>
            <w:proofErr w:type="spellStart"/>
            <w:r w:rsidR="004C4625" w:rsidRPr="004C4625">
              <w:rPr>
                <w:rFonts w:ascii="Verdana" w:hAnsi="Verdana" w:cs="Calibri"/>
                <w:color w:val="FF0000"/>
                <w:sz w:val="20"/>
                <w:lang w:val="en-GB"/>
              </w:rPr>
              <w:t>cele</w:t>
            </w:r>
            <w:proofErr w:type="spellEnd"/>
            <w:r w:rsidR="004C4625" w:rsidRPr="004C4625">
              <w:rPr>
                <w:rFonts w:ascii="Verdana" w:hAnsi="Verdana" w:cs="Calibri"/>
                <w:color w:val="FF0000"/>
                <w:sz w:val="20"/>
                <w:lang w:val="en-GB"/>
              </w:rPr>
              <w:t xml:space="preserve"> </w:t>
            </w:r>
            <w:proofErr w:type="spellStart"/>
            <w:r w:rsidR="004C4625" w:rsidRPr="004C4625">
              <w:rPr>
                <w:rFonts w:ascii="Verdana" w:hAnsi="Verdana" w:cs="Calibri"/>
                <w:color w:val="FF0000"/>
                <w:sz w:val="20"/>
                <w:lang w:val="en-GB"/>
              </w:rPr>
              <w:t>mobilności</w:t>
            </w:r>
            <w:proofErr w:type="spellEnd"/>
            <w:r w:rsidR="004C4625" w:rsidRPr="004C4625">
              <w:rPr>
                <w:rFonts w:ascii="Verdana" w:hAnsi="Verdana" w:cs="Calibri"/>
                <w:color w:val="FF0000"/>
                <w:sz w:val="20"/>
                <w:lang w:val="en-GB"/>
              </w:rPr>
              <w:t xml:space="preserve">, np. </w:t>
            </w:r>
            <w:proofErr w:type="spellStart"/>
            <w:r w:rsidR="004C4625" w:rsidRPr="004C4625">
              <w:rPr>
                <w:rFonts w:ascii="Verdana" w:hAnsi="Verdana" w:cs="Calibri"/>
                <w:color w:val="FF0000"/>
                <w:sz w:val="20"/>
                <w:lang w:val="en-GB"/>
              </w:rPr>
              <w:t>wykłady</w:t>
            </w:r>
            <w:proofErr w:type="spellEnd"/>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5" w14:textId="77777777" w:rsidTr="00107B17">
        <w:trPr>
          <w:jc w:val="center"/>
        </w:trPr>
        <w:tc>
          <w:tcPr>
            <w:tcW w:w="8763" w:type="dxa"/>
            <w:shd w:val="clear" w:color="auto" w:fill="FFFFFF"/>
            <w:hideMark/>
          </w:tcPr>
          <w:p w14:paraId="7EBBFFE7" w14:textId="4541CCAF" w:rsidR="00153B61" w:rsidRDefault="00377526" w:rsidP="00FF62A2">
            <w:pPr>
              <w:spacing w:after="120"/>
              <w:rPr>
                <w:rFonts w:ascii="Verdana" w:hAnsi="Verdana" w:cs="Calibri"/>
                <w:b/>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08562155" w14:textId="3B8385A3" w:rsidR="00E66045" w:rsidRPr="00E66045" w:rsidRDefault="00E66045" w:rsidP="00FF62A2">
            <w:pPr>
              <w:spacing w:after="120"/>
              <w:rPr>
                <w:rFonts w:ascii="Verdana" w:hAnsi="Verdana" w:cs="Calibri"/>
                <w:color w:val="FF0000"/>
                <w:sz w:val="20"/>
                <w:lang w:val="en-GB"/>
              </w:rPr>
            </w:pPr>
            <w:proofErr w:type="spellStart"/>
            <w:r w:rsidRPr="00E66045">
              <w:rPr>
                <w:rFonts w:ascii="Verdana" w:hAnsi="Verdana" w:cs="Calibri"/>
                <w:color w:val="FF0000"/>
                <w:sz w:val="20"/>
                <w:lang w:val="en-GB"/>
              </w:rPr>
              <w:t>Dodatkowa</w:t>
            </w:r>
            <w:proofErr w:type="spellEnd"/>
            <w:r w:rsidRPr="00E66045">
              <w:rPr>
                <w:rFonts w:ascii="Verdana" w:hAnsi="Verdana" w:cs="Calibri"/>
                <w:color w:val="FF0000"/>
                <w:sz w:val="20"/>
                <w:lang w:val="en-GB"/>
              </w:rPr>
              <w:t xml:space="preserve"> </w:t>
            </w:r>
            <w:proofErr w:type="spellStart"/>
            <w:r w:rsidRPr="00E66045">
              <w:rPr>
                <w:rFonts w:ascii="Verdana" w:hAnsi="Verdana" w:cs="Calibri"/>
                <w:color w:val="FF0000"/>
                <w:sz w:val="20"/>
                <w:lang w:val="en-GB"/>
              </w:rPr>
              <w:t>wartość</w:t>
            </w:r>
            <w:proofErr w:type="spellEnd"/>
            <w:r w:rsidRPr="00E66045">
              <w:rPr>
                <w:rFonts w:ascii="Verdana" w:hAnsi="Verdana" w:cs="Calibri"/>
                <w:color w:val="FF0000"/>
                <w:sz w:val="20"/>
                <w:lang w:val="en-GB"/>
              </w:rPr>
              <w:t xml:space="preserve"> </w:t>
            </w:r>
            <w:proofErr w:type="spellStart"/>
            <w:r w:rsidRPr="00E66045">
              <w:rPr>
                <w:rFonts w:ascii="Verdana" w:hAnsi="Verdana" w:cs="Calibri"/>
                <w:color w:val="FF0000"/>
                <w:sz w:val="20"/>
                <w:lang w:val="en-GB"/>
              </w:rPr>
              <w:t>mobilności</w:t>
            </w:r>
            <w:proofErr w:type="spellEnd"/>
            <w:r w:rsidRPr="00E66045">
              <w:rPr>
                <w:rFonts w:ascii="Verdana" w:hAnsi="Verdana" w:cs="Calibri"/>
                <w:color w:val="FF0000"/>
                <w:sz w:val="20"/>
                <w:lang w:val="en-GB"/>
              </w:rPr>
              <w:t xml:space="preserve"> w </w:t>
            </w:r>
            <w:proofErr w:type="spellStart"/>
            <w:r w:rsidRPr="00E66045">
              <w:rPr>
                <w:rFonts w:ascii="Verdana" w:hAnsi="Verdana" w:cs="Calibri"/>
                <w:color w:val="FF0000"/>
                <w:sz w:val="20"/>
                <w:lang w:val="en-GB"/>
              </w:rPr>
              <w:t>kontekście</w:t>
            </w:r>
            <w:proofErr w:type="spellEnd"/>
            <w:r w:rsidRPr="00E66045">
              <w:rPr>
                <w:rFonts w:ascii="Verdana" w:hAnsi="Verdana" w:cs="Calibri"/>
                <w:color w:val="FF0000"/>
                <w:sz w:val="20"/>
                <w:lang w:val="en-GB"/>
              </w:rPr>
              <w:t xml:space="preserve"> </w:t>
            </w:r>
            <w:proofErr w:type="spellStart"/>
            <w:r w:rsidRPr="00E66045">
              <w:rPr>
                <w:rFonts w:ascii="Verdana" w:hAnsi="Verdana" w:cs="Calibri"/>
                <w:color w:val="FF0000"/>
                <w:sz w:val="20"/>
                <w:lang w:val="en-GB"/>
              </w:rPr>
              <w:t>międzynarodowych</w:t>
            </w:r>
            <w:proofErr w:type="spellEnd"/>
            <w:r w:rsidRPr="00E66045">
              <w:rPr>
                <w:rFonts w:ascii="Verdana" w:hAnsi="Verdana" w:cs="Calibri"/>
                <w:color w:val="FF0000"/>
                <w:sz w:val="20"/>
                <w:lang w:val="en-GB"/>
              </w:rPr>
              <w:t xml:space="preserve"> </w:t>
            </w:r>
            <w:proofErr w:type="spellStart"/>
            <w:r w:rsidRPr="00E66045">
              <w:rPr>
                <w:rFonts w:ascii="Verdana" w:hAnsi="Verdana" w:cs="Calibri"/>
                <w:color w:val="FF0000"/>
                <w:sz w:val="20"/>
                <w:lang w:val="en-GB"/>
              </w:rPr>
              <w:t>strategii</w:t>
            </w:r>
            <w:proofErr w:type="spellEnd"/>
            <w:r w:rsidRPr="00E66045">
              <w:rPr>
                <w:rFonts w:ascii="Verdana" w:hAnsi="Verdana" w:cs="Calibri"/>
                <w:color w:val="FF0000"/>
                <w:sz w:val="20"/>
                <w:lang w:val="en-GB"/>
              </w:rPr>
              <w:t xml:space="preserve"> </w:t>
            </w:r>
            <w:proofErr w:type="spellStart"/>
            <w:r w:rsidRPr="00E66045">
              <w:rPr>
                <w:rFonts w:ascii="Verdana" w:hAnsi="Verdana" w:cs="Calibri"/>
                <w:color w:val="FF0000"/>
                <w:sz w:val="20"/>
                <w:lang w:val="en-GB"/>
              </w:rPr>
              <w:t>wydziału</w:t>
            </w:r>
            <w:proofErr w:type="spellEnd"/>
            <w:r w:rsidRPr="00E66045">
              <w:rPr>
                <w:rFonts w:ascii="Verdana" w:hAnsi="Verdana" w:cs="Calibri"/>
                <w:color w:val="FF0000"/>
                <w:sz w:val="20"/>
                <w:lang w:val="en-GB"/>
              </w:rPr>
              <w:t xml:space="preserve"> </w:t>
            </w:r>
            <w:proofErr w:type="spellStart"/>
            <w:r w:rsidRPr="00E66045">
              <w:rPr>
                <w:rFonts w:ascii="Verdana" w:hAnsi="Verdana" w:cs="Calibri"/>
                <w:color w:val="FF0000"/>
                <w:sz w:val="20"/>
                <w:lang w:val="en-GB"/>
              </w:rPr>
              <w:t>i</w:t>
            </w:r>
            <w:proofErr w:type="spellEnd"/>
            <w:r w:rsidRPr="00E66045">
              <w:rPr>
                <w:rFonts w:ascii="Verdana" w:hAnsi="Verdana" w:cs="Calibri"/>
                <w:color w:val="FF0000"/>
                <w:sz w:val="20"/>
                <w:lang w:val="en-GB"/>
              </w:rPr>
              <w:t xml:space="preserve"> </w:t>
            </w:r>
            <w:proofErr w:type="spellStart"/>
            <w:r w:rsidRPr="00E66045">
              <w:rPr>
                <w:rFonts w:ascii="Verdana" w:hAnsi="Verdana" w:cs="Calibri"/>
                <w:color w:val="FF0000"/>
                <w:sz w:val="20"/>
                <w:lang w:val="en-GB"/>
              </w:rPr>
              <w:t>uniwersytetu</w:t>
            </w:r>
            <w:proofErr w:type="spellEnd"/>
            <w:r w:rsidR="00772CAF">
              <w:rPr>
                <w:rFonts w:ascii="Verdana" w:hAnsi="Verdana" w:cs="Calibri"/>
                <w:color w:val="FF0000"/>
                <w:sz w:val="20"/>
                <w:lang w:val="en-GB"/>
              </w:rPr>
              <w:t xml:space="preserve">, </w:t>
            </w:r>
            <w:proofErr w:type="spellStart"/>
            <w:r w:rsidR="00772CAF">
              <w:rPr>
                <w:rFonts w:ascii="Verdana" w:hAnsi="Verdana" w:cs="Calibri"/>
                <w:color w:val="FF0000"/>
                <w:sz w:val="20"/>
                <w:lang w:val="en-GB"/>
              </w:rPr>
              <w:t>itp</w:t>
            </w:r>
            <w:proofErr w:type="spellEnd"/>
            <w:r w:rsidR="00772CAF">
              <w:rPr>
                <w:rFonts w:ascii="Verdana" w:hAnsi="Verdana" w:cs="Calibri"/>
                <w:color w:val="FF0000"/>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3278C420" w14:textId="5A6B05E9" w:rsidR="004C4625" w:rsidRPr="004C4625" w:rsidRDefault="004C4625" w:rsidP="004C4625">
            <w:pPr>
              <w:spacing w:after="120"/>
              <w:ind w:left="-6" w:firstLine="6"/>
              <w:rPr>
                <w:rFonts w:ascii="Verdana" w:hAnsi="Verdana" w:cs="Calibri"/>
                <w:color w:val="FF0000"/>
                <w:sz w:val="20"/>
                <w:lang w:val="en-GB"/>
              </w:rPr>
            </w:pPr>
            <w:proofErr w:type="spellStart"/>
            <w:r>
              <w:rPr>
                <w:rFonts w:ascii="Verdana" w:hAnsi="Verdana" w:cs="Calibri"/>
                <w:color w:val="FF0000"/>
                <w:sz w:val="20"/>
                <w:lang w:val="en-GB"/>
              </w:rPr>
              <w:t>Szczegółowy</w:t>
            </w:r>
            <w:proofErr w:type="spellEnd"/>
            <w:r>
              <w:rPr>
                <w:rFonts w:ascii="Verdana" w:hAnsi="Verdana" w:cs="Calibri"/>
                <w:color w:val="FF0000"/>
                <w:sz w:val="20"/>
                <w:lang w:val="en-GB"/>
              </w:rPr>
              <w:t xml:space="preserve"> program </w:t>
            </w:r>
            <w:proofErr w:type="spellStart"/>
            <w:r>
              <w:rPr>
                <w:rFonts w:ascii="Verdana" w:hAnsi="Verdana" w:cs="Calibri"/>
                <w:color w:val="FF0000"/>
                <w:sz w:val="20"/>
                <w:lang w:val="en-GB"/>
              </w:rPr>
              <w:t>nauczania</w:t>
            </w:r>
            <w:proofErr w:type="spellEnd"/>
            <w:r>
              <w:rPr>
                <w:rFonts w:ascii="Verdana" w:hAnsi="Verdana" w:cs="Calibri"/>
                <w:color w:val="FF0000"/>
                <w:sz w:val="20"/>
                <w:lang w:val="en-GB"/>
              </w:rPr>
              <w:t xml:space="preserve">, forma </w:t>
            </w:r>
            <w:proofErr w:type="spellStart"/>
            <w:r>
              <w:rPr>
                <w:rFonts w:ascii="Verdana" w:hAnsi="Verdana" w:cs="Calibri"/>
                <w:color w:val="FF0000"/>
                <w:sz w:val="20"/>
                <w:lang w:val="en-GB"/>
              </w:rPr>
              <w:t>zajęć</w:t>
            </w:r>
            <w:proofErr w:type="spellEnd"/>
            <w:r>
              <w:rPr>
                <w:rFonts w:ascii="Verdana" w:hAnsi="Verdana" w:cs="Calibri"/>
                <w:color w:val="FF0000"/>
                <w:sz w:val="20"/>
                <w:lang w:val="en-GB"/>
              </w:rPr>
              <w:t xml:space="preserve">, </w:t>
            </w:r>
            <w:proofErr w:type="spellStart"/>
            <w:r>
              <w:rPr>
                <w:rFonts w:ascii="Verdana" w:hAnsi="Verdana" w:cs="Calibri"/>
                <w:color w:val="FF0000"/>
                <w:sz w:val="20"/>
                <w:lang w:val="en-GB"/>
              </w:rPr>
              <w:t>liczba</w:t>
            </w:r>
            <w:proofErr w:type="spellEnd"/>
            <w:r>
              <w:rPr>
                <w:rFonts w:ascii="Verdana" w:hAnsi="Verdana" w:cs="Calibri"/>
                <w:color w:val="FF0000"/>
                <w:sz w:val="20"/>
                <w:lang w:val="en-GB"/>
              </w:rPr>
              <w:t xml:space="preserve"> </w:t>
            </w:r>
            <w:proofErr w:type="spellStart"/>
            <w:r>
              <w:rPr>
                <w:rFonts w:ascii="Verdana" w:hAnsi="Verdana" w:cs="Calibri"/>
                <w:color w:val="FF0000"/>
                <w:sz w:val="20"/>
                <w:lang w:val="en-GB"/>
              </w:rPr>
              <w:t>godzin</w:t>
            </w:r>
            <w:proofErr w:type="spellEnd"/>
            <w:r>
              <w:rPr>
                <w:rFonts w:ascii="Verdana" w:hAnsi="Verdana" w:cs="Calibri"/>
                <w:color w:val="FF0000"/>
                <w:sz w:val="20"/>
                <w:lang w:val="en-GB"/>
              </w:rPr>
              <w:t xml:space="preserve">, </w:t>
            </w:r>
            <w:proofErr w:type="spellStart"/>
            <w:r>
              <w:rPr>
                <w:rFonts w:ascii="Verdana" w:hAnsi="Verdana" w:cs="Calibri"/>
                <w:color w:val="FF0000"/>
                <w:sz w:val="20"/>
                <w:lang w:val="en-GB"/>
              </w:rPr>
              <w:t>metody</w:t>
            </w:r>
            <w:proofErr w:type="spellEnd"/>
            <w:r>
              <w:rPr>
                <w:rFonts w:ascii="Verdana" w:hAnsi="Verdana" w:cs="Calibri"/>
                <w:color w:val="FF0000"/>
                <w:sz w:val="20"/>
                <w:lang w:val="en-GB"/>
              </w:rPr>
              <w:t xml:space="preserve"> </w:t>
            </w:r>
            <w:proofErr w:type="spellStart"/>
            <w:r>
              <w:rPr>
                <w:rFonts w:ascii="Verdana" w:hAnsi="Verdana" w:cs="Calibri"/>
                <w:color w:val="FF0000"/>
                <w:sz w:val="20"/>
                <w:lang w:val="en-GB"/>
              </w:rPr>
              <w:t>i</w:t>
            </w:r>
            <w:proofErr w:type="spellEnd"/>
            <w:r>
              <w:rPr>
                <w:rFonts w:ascii="Verdana" w:hAnsi="Verdana" w:cs="Calibri"/>
                <w:color w:val="FF0000"/>
                <w:sz w:val="20"/>
                <w:lang w:val="en-GB"/>
              </w:rPr>
              <w:t xml:space="preserve"> </w:t>
            </w:r>
            <w:proofErr w:type="spellStart"/>
            <w:r>
              <w:rPr>
                <w:rFonts w:ascii="Verdana" w:hAnsi="Verdana" w:cs="Calibri"/>
                <w:color w:val="FF0000"/>
                <w:sz w:val="20"/>
                <w:lang w:val="en-GB"/>
              </w:rPr>
              <w:t>materiały</w:t>
            </w:r>
            <w:proofErr w:type="spellEnd"/>
            <w:r>
              <w:rPr>
                <w:rFonts w:ascii="Verdana" w:hAnsi="Verdana" w:cs="Calibri"/>
                <w:color w:val="FF0000"/>
                <w:sz w:val="20"/>
                <w:lang w:val="en-GB"/>
              </w:rPr>
              <w:t xml:space="preserve">, </w:t>
            </w:r>
            <w:proofErr w:type="spellStart"/>
            <w:r>
              <w:rPr>
                <w:rFonts w:ascii="Verdana" w:hAnsi="Verdana" w:cs="Calibri"/>
                <w:color w:val="FF0000"/>
                <w:sz w:val="20"/>
                <w:lang w:val="en-GB"/>
              </w:rPr>
              <w:t>itp</w:t>
            </w:r>
            <w:proofErr w:type="spellEnd"/>
            <w:r>
              <w:rPr>
                <w:rFonts w:ascii="Verdana" w:hAnsi="Verdana" w:cs="Calibri"/>
                <w:color w:val="FF0000"/>
                <w:sz w:val="20"/>
                <w:lang w:val="en-GB"/>
              </w:rPr>
              <w:t>.</w:t>
            </w: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40" w14:textId="77777777" w:rsidTr="00772CAF">
        <w:trPr>
          <w:trHeight w:val="2391"/>
          <w:jc w:val="center"/>
        </w:trPr>
        <w:tc>
          <w:tcPr>
            <w:tcW w:w="8763" w:type="dxa"/>
            <w:shd w:val="clear" w:color="auto" w:fill="FFFFFF"/>
            <w:hideMark/>
          </w:tcPr>
          <w:p w14:paraId="56E93A3D" w14:textId="44A143B2"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76B202A0" w14:textId="53B370BC" w:rsidR="00C17B99" w:rsidRPr="004A6587" w:rsidRDefault="004A6587" w:rsidP="00C17B99">
            <w:pPr>
              <w:spacing w:after="120"/>
              <w:ind w:left="-6" w:firstLine="6"/>
              <w:rPr>
                <w:rFonts w:ascii="Verdana" w:hAnsi="Verdana" w:cs="Calibri"/>
                <w:color w:val="FF0000"/>
                <w:sz w:val="20"/>
                <w:lang w:val="en-GB"/>
              </w:rPr>
            </w:pPr>
            <w:proofErr w:type="spellStart"/>
            <w:r>
              <w:rPr>
                <w:rFonts w:ascii="Verdana" w:hAnsi="Verdana" w:cs="Calibri"/>
                <w:color w:val="FF0000"/>
                <w:sz w:val="20"/>
                <w:lang w:val="en-GB"/>
              </w:rPr>
              <w:t>Spodziewane</w:t>
            </w:r>
            <w:proofErr w:type="spellEnd"/>
            <w:r>
              <w:rPr>
                <w:rFonts w:ascii="Verdana" w:hAnsi="Verdana" w:cs="Calibri"/>
                <w:color w:val="FF0000"/>
                <w:sz w:val="20"/>
                <w:lang w:val="en-GB"/>
              </w:rPr>
              <w:t xml:space="preserve"> </w:t>
            </w:r>
            <w:proofErr w:type="spellStart"/>
            <w:r>
              <w:rPr>
                <w:rFonts w:ascii="Verdana" w:hAnsi="Verdana" w:cs="Calibri"/>
                <w:color w:val="FF0000"/>
                <w:sz w:val="20"/>
                <w:lang w:val="en-GB"/>
              </w:rPr>
              <w:t>efekty</w:t>
            </w:r>
            <w:proofErr w:type="spellEnd"/>
            <w:r>
              <w:rPr>
                <w:rFonts w:ascii="Verdana" w:hAnsi="Verdana" w:cs="Calibri"/>
                <w:color w:val="FF0000"/>
                <w:sz w:val="20"/>
                <w:lang w:val="en-GB"/>
              </w:rPr>
              <w:t xml:space="preserve">, </w:t>
            </w:r>
            <w:r w:rsidRPr="004A6587">
              <w:rPr>
                <w:rFonts w:ascii="Verdana" w:hAnsi="Verdana" w:cs="Calibri"/>
                <w:color w:val="FF0000"/>
                <w:sz w:val="20"/>
                <w:lang w:val="en-GB"/>
              </w:rPr>
              <w:t xml:space="preserve">np. </w:t>
            </w:r>
            <w:proofErr w:type="spellStart"/>
            <w:r w:rsidRPr="004A6587">
              <w:rPr>
                <w:rFonts w:ascii="Verdana" w:hAnsi="Verdana" w:cs="Calibri"/>
                <w:color w:val="FF0000"/>
                <w:sz w:val="20"/>
                <w:lang w:val="en-GB"/>
              </w:rPr>
              <w:t>rozwój</w:t>
            </w:r>
            <w:proofErr w:type="spellEnd"/>
            <w:r w:rsidRPr="004A6587">
              <w:rPr>
                <w:rFonts w:ascii="Verdana" w:hAnsi="Verdana" w:cs="Calibri"/>
                <w:color w:val="FF0000"/>
                <w:sz w:val="20"/>
                <w:lang w:val="en-GB"/>
              </w:rPr>
              <w:t xml:space="preserve"> w </w:t>
            </w:r>
            <w:proofErr w:type="spellStart"/>
            <w:r w:rsidRPr="004A6587">
              <w:rPr>
                <w:rFonts w:ascii="Verdana" w:hAnsi="Verdana" w:cs="Calibri"/>
                <w:color w:val="FF0000"/>
                <w:sz w:val="20"/>
                <w:lang w:val="en-GB"/>
              </w:rPr>
              <w:t>zakresie</w:t>
            </w:r>
            <w:proofErr w:type="spellEnd"/>
            <w:r w:rsidRPr="004A6587">
              <w:rPr>
                <w:rFonts w:ascii="Verdana" w:hAnsi="Verdana" w:cs="Calibri"/>
                <w:color w:val="FF0000"/>
                <w:sz w:val="20"/>
                <w:lang w:val="en-GB"/>
              </w:rPr>
              <w:t xml:space="preserve"> </w:t>
            </w:r>
            <w:proofErr w:type="spellStart"/>
            <w:r w:rsidRPr="004A6587">
              <w:rPr>
                <w:rFonts w:ascii="Verdana" w:hAnsi="Verdana" w:cs="Calibri"/>
                <w:color w:val="FF0000"/>
                <w:sz w:val="20"/>
                <w:lang w:val="en-GB"/>
              </w:rPr>
              <w:t>umiejętności</w:t>
            </w:r>
            <w:proofErr w:type="spellEnd"/>
            <w:r w:rsidRPr="004A6587">
              <w:rPr>
                <w:rFonts w:ascii="Verdana" w:hAnsi="Verdana" w:cs="Calibri"/>
                <w:color w:val="FF0000"/>
                <w:sz w:val="20"/>
                <w:lang w:val="en-GB"/>
              </w:rPr>
              <w:t xml:space="preserve">, </w:t>
            </w:r>
            <w:proofErr w:type="spellStart"/>
            <w:r w:rsidRPr="004A6587">
              <w:rPr>
                <w:rFonts w:ascii="Verdana" w:hAnsi="Verdana" w:cs="Calibri"/>
                <w:color w:val="FF0000"/>
                <w:sz w:val="20"/>
                <w:lang w:val="en-GB"/>
              </w:rPr>
              <w:t>kompetencji</w:t>
            </w:r>
            <w:proofErr w:type="spellEnd"/>
            <w:r w:rsidRPr="004A6587">
              <w:rPr>
                <w:rFonts w:ascii="Verdana" w:hAnsi="Verdana" w:cs="Calibri"/>
                <w:color w:val="FF0000"/>
                <w:sz w:val="20"/>
                <w:lang w:val="en-GB"/>
              </w:rPr>
              <w:t xml:space="preserve"> </w:t>
            </w:r>
            <w:proofErr w:type="spellStart"/>
            <w:r w:rsidRPr="004A6587">
              <w:rPr>
                <w:rFonts w:ascii="Verdana" w:hAnsi="Verdana" w:cs="Calibri"/>
                <w:color w:val="FF0000"/>
                <w:sz w:val="20"/>
                <w:lang w:val="en-GB"/>
              </w:rPr>
              <w:t>i</w:t>
            </w:r>
            <w:proofErr w:type="spellEnd"/>
            <w:r w:rsidRPr="004A6587">
              <w:rPr>
                <w:rFonts w:ascii="Verdana" w:hAnsi="Verdana" w:cs="Calibri"/>
                <w:color w:val="FF0000"/>
                <w:sz w:val="20"/>
                <w:lang w:val="en-GB"/>
              </w:rPr>
              <w:t xml:space="preserve"> </w:t>
            </w:r>
            <w:proofErr w:type="spellStart"/>
            <w:r w:rsidRPr="004A6587">
              <w:rPr>
                <w:rFonts w:ascii="Verdana" w:hAnsi="Verdana" w:cs="Calibri"/>
                <w:color w:val="FF0000"/>
                <w:sz w:val="20"/>
                <w:lang w:val="en-GB"/>
              </w:rPr>
              <w:t>wiedzy</w:t>
            </w:r>
            <w:proofErr w:type="spellEnd"/>
            <w:r w:rsidRPr="004A6587">
              <w:rPr>
                <w:rFonts w:ascii="Verdana" w:hAnsi="Verdana" w:cs="Calibri"/>
                <w:color w:val="FF0000"/>
                <w:sz w:val="20"/>
                <w:lang w:val="en-GB"/>
              </w:rPr>
              <w:t xml:space="preserve">, </w:t>
            </w:r>
            <w:proofErr w:type="spellStart"/>
            <w:r w:rsidRPr="004A6587">
              <w:rPr>
                <w:rFonts w:ascii="Verdana" w:hAnsi="Verdana" w:cs="Calibri"/>
                <w:color w:val="FF0000"/>
                <w:sz w:val="20"/>
                <w:lang w:val="en-GB"/>
              </w:rPr>
              <w:t>także</w:t>
            </w:r>
            <w:proofErr w:type="spellEnd"/>
            <w:r w:rsidRPr="004A6587">
              <w:rPr>
                <w:rFonts w:ascii="Verdana" w:hAnsi="Verdana" w:cs="Calibri"/>
                <w:color w:val="FF0000"/>
                <w:sz w:val="20"/>
                <w:lang w:val="en-GB"/>
              </w:rPr>
              <w:t xml:space="preserve"> od </w:t>
            </w:r>
            <w:proofErr w:type="spellStart"/>
            <w:r w:rsidRPr="004A6587">
              <w:rPr>
                <w:rFonts w:ascii="Verdana" w:hAnsi="Verdana" w:cs="Calibri"/>
                <w:color w:val="FF0000"/>
                <w:sz w:val="20"/>
                <w:lang w:val="en-GB"/>
              </w:rPr>
              <w:t>strony</w:t>
            </w:r>
            <w:proofErr w:type="spellEnd"/>
            <w:r w:rsidRPr="004A6587">
              <w:rPr>
                <w:rFonts w:ascii="Verdana" w:hAnsi="Verdana" w:cs="Calibri"/>
                <w:color w:val="FF0000"/>
                <w:sz w:val="20"/>
                <w:lang w:val="en-GB"/>
              </w:rPr>
              <w:t xml:space="preserve"> </w:t>
            </w:r>
            <w:proofErr w:type="spellStart"/>
            <w:r w:rsidRPr="004A6587">
              <w:rPr>
                <w:rFonts w:ascii="Verdana" w:hAnsi="Verdana" w:cs="Calibri"/>
                <w:color w:val="FF0000"/>
                <w:sz w:val="20"/>
                <w:lang w:val="en-GB"/>
              </w:rPr>
              <w:t>studentów</w:t>
            </w:r>
            <w:proofErr w:type="spellEnd"/>
            <w:r w:rsidRPr="004A6587">
              <w:rPr>
                <w:rFonts w:ascii="Verdana" w:hAnsi="Verdana" w:cs="Calibri"/>
                <w:color w:val="FF0000"/>
                <w:sz w:val="20"/>
                <w:lang w:val="en-GB"/>
              </w:rPr>
              <w:t xml:space="preserve">; </w:t>
            </w:r>
            <w:proofErr w:type="spellStart"/>
            <w:r w:rsidRPr="004A6587">
              <w:rPr>
                <w:rFonts w:ascii="Verdana" w:hAnsi="Verdana" w:cs="Calibri"/>
                <w:color w:val="FF0000"/>
                <w:sz w:val="20"/>
                <w:lang w:val="en-GB"/>
              </w:rPr>
              <w:t>wzmocnienie</w:t>
            </w:r>
            <w:proofErr w:type="spellEnd"/>
            <w:r w:rsidRPr="004A6587">
              <w:rPr>
                <w:rFonts w:ascii="Verdana" w:hAnsi="Verdana" w:cs="Calibri"/>
                <w:color w:val="FF0000"/>
                <w:sz w:val="20"/>
                <w:lang w:val="en-GB"/>
              </w:rPr>
              <w:t xml:space="preserve"> </w:t>
            </w:r>
            <w:proofErr w:type="spellStart"/>
            <w:r w:rsidRPr="004A6587">
              <w:rPr>
                <w:rFonts w:ascii="Verdana" w:hAnsi="Verdana" w:cs="Calibri"/>
                <w:color w:val="FF0000"/>
                <w:sz w:val="20"/>
                <w:lang w:val="en-GB"/>
              </w:rPr>
              <w:t>współpracy</w:t>
            </w:r>
            <w:proofErr w:type="spellEnd"/>
            <w:r w:rsidRPr="004A6587">
              <w:rPr>
                <w:rFonts w:ascii="Verdana" w:hAnsi="Verdana" w:cs="Calibri"/>
                <w:color w:val="FF0000"/>
                <w:sz w:val="20"/>
                <w:lang w:val="en-GB"/>
              </w:rPr>
              <w:t xml:space="preserve"> </w:t>
            </w:r>
            <w:proofErr w:type="spellStart"/>
            <w:r w:rsidRPr="004A6587">
              <w:rPr>
                <w:rFonts w:ascii="Verdana" w:hAnsi="Verdana" w:cs="Calibri"/>
                <w:color w:val="FF0000"/>
                <w:sz w:val="20"/>
                <w:lang w:val="en-GB"/>
              </w:rPr>
              <w:t>między</w:t>
            </w:r>
            <w:proofErr w:type="spellEnd"/>
            <w:r w:rsidRPr="004A6587">
              <w:rPr>
                <w:rFonts w:ascii="Verdana" w:hAnsi="Verdana" w:cs="Calibri"/>
                <w:color w:val="FF0000"/>
                <w:sz w:val="20"/>
                <w:lang w:val="en-GB"/>
              </w:rPr>
              <w:t xml:space="preserve"> </w:t>
            </w:r>
            <w:proofErr w:type="spellStart"/>
            <w:r w:rsidRPr="004A6587">
              <w:rPr>
                <w:rFonts w:ascii="Verdana" w:hAnsi="Verdana" w:cs="Calibri"/>
                <w:color w:val="FF0000"/>
                <w:sz w:val="20"/>
                <w:lang w:val="en-GB"/>
              </w:rPr>
              <w:t>uczelniami</w:t>
            </w:r>
            <w:proofErr w:type="spellEnd"/>
            <w:r w:rsidRPr="004A6587">
              <w:rPr>
                <w:rFonts w:ascii="Verdana" w:hAnsi="Verdana" w:cs="Calibri"/>
                <w:color w:val="FF0000"/>
                <w:sz w:val="20"/>
                <w:lang w:val="en-GB"/>
              </w:rPr>
              <w:t xml:space="preserve"> / </w:t>
            </w:r>
            <w:proofErr w:type="spellStart"/>
            <w:r w:rsidRPr="004A6587">
              <w:rPr>
                <w:rFonts w:ascii="Verdana" w:hAnsi="Verdana" w:cs="Calibri"/>
                <w:color w:val="FF0000"/>
                <w:sz w:val="20"/>
                <w:lang w:val="en-GB"/>
              </w:rPr>
              <w:t>instytucjami</w:t>
            </w:r>
            <w:proofErr w:type="spellEnd"/>
            <w:r w:rsidR="00772CAF">
              <w:rPr>
                <w:rFonts w:ascii="Verdana" w:hAnsi="Verdana" w:cs="Calibri"/>
                <w:color w:val="FF0000"/>
                <w:sz w:val="20"/>
                <w:lang w:val="en-GB"/>
              </w:rPr>
              <w:t xml:space="preserve">, </w:t>
            </w:r>
            <w:proofErr w:type="spellStart"/>
            <w:r w:rsidR="00772CAF">
              <w:rPr>
                <w:rFonts w:ascii="Verdana" w:hAnsi="Verdana" w:cs="Calibri"/>
                <w:color w:val="FF0000"/>
                <w:sz w:val="20"/>
                <w:lang w:val="en-GB"/>
              </w:rPr>
              <w:t>itp</w:t>
            </w:r>
            <w:proofErr w:type="spellEnd"/>
            <w:r w:rsidR="00772CAF">
              <w:rPr>
                <w:rFonts w:ascii="Verdana" w:hAnsi="Verdana" w:cs="Calibri"/>
                <w:color w:val="FF0000"/>
                <w:sz w:val="20"/>
                <w:lang w:val="en-GB"/>
              </w:rPr>
              <w:t>.</w:t>
            </w: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BA9561A" w14:textId="77777777" w:rsidR="00AD3BAD" w:rsidRDefault="00AD3BAD">
      <w:pPr>
        <w:spacing w:after="0"/>
        <w:jc w:val="left"/>
        <w:rPr>
          <w:rFonts w:ascii="Verdana" w:hAnsi="Verdana" w:cs="Calibri"/>
          <w:b/>
          <w:color w:val="002060"/>
          <w:sz w:val="20"/>
          <w:lang w:val="en-GB"/>
        </w:rPr>
      </w:pPr>
      <w:bookmarkStart w:id="2" w:name="_GoBack"/>
      <w:bookmarkEnd w:id="2"/>
      <w:r>
        <w:rPr>
          <w:rFonts w:ascii="Verdana" w:hAnsi="Verdana" w:cs="Calibri"/>
          <w:b/>
          <w:color w:val="002060"/>
          <w:sz w:val="20"/>
          <w:lang w:val="en-GB"/>
        </w:rPr>
        <w:lastRenderedPageBreak/>
        <w:br w:type="page"/>
      </w:r>
    </w:p>
    <w:p w14:paraId="62706A6B" w14:textId="01CD4A55"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0599E5B6"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00772CAF">
              <w:rPr>
                <w:rFonts w:ascii="Verdana" w:hAnsi="Verdana" w:cs="Calibri"/>
                <w:b/>
                <w:sz w:val="20"/>
                <w:lang w:val="en-GB"/>
              </w:rPr>
              <w:t xml:space="preserve"> </w:t>
            </w:r>
            <w:proofErr w:type="spellStart"/>
            <w:r w:rsidR="00772CAF" w:rsidRPr="00772CAF">
              <w:rPr>
                <w:rFonts w:ascii="Verdana" w:hAnsi="Verdana" w:cs="Calibri"/>
                <w:color w:val="FF0000"/>
                <w:sz w:val="20"/>
                <w:lang w:val="en-GB"/>
              </w:rPr>
              <w:t>tutaj</w:t>
            </w:r>
            <w:proofErr w:type="spellEnd"/>
            <w:r w:rsidR="00772CAF" w:rsidRPr="00772CAF">
              <w:rPr>
                <w:rFonts w:ascii="Verdana" w:hAnsi="Verdana" w:cs="Calibri"/>
                <w:color w:val="FF0000"/>
                <w:sz w:val="20"/>
                <w:lang w:val="en-GB"/>
              </w:rPr>
              <w:t xml:space="preserve"> </w:t>
            </w:r>
            <w:proofErr w:type="spellStart"/>
            <w:r w:rsidR="00772CAF" w:rsidRPr="00772CAF">
              <w:rPr>
                <w:rFonts w:ascii="Verdana" w:hAnsi="Verdana" w:cs="Calibri"/>
                <w:color w:val="FF0000"/>
                <w:sz w:val="20"/>
                <w:lang w:val="en-GB"/>
              </w:rPr>
              <w:t>podpis</w:t>
            </w:r>
            <w:proofErr w:type="spellEnd"/>
            <w:r w:rsidRPr="00490F95">
              <w:rPr>
                <w:rFonts w:ascii="Verdana" w:hAnsi="Verdana" w:cs="Calibri"/>
                <w:sz w:val="20"/>
                <w:lang w:val="en-GB"/>
              </w:rPr>
              <w:tab/>
              <w:t>Date:</w:t>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2DB471F0"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772CAF">
              <w:rPr>
                <w:rFonts w:ascii="Verdana" w:hAnsi="Verdana" w:cs="Calibri"/>
                <w:sz w:val="20"/>
                <w:lang w:val="en-GB"/>
              </w:rPr>
              <w:t xml:space="preserve"> </w:t>
            </w:r>
            <w:proofErr w:type="spellStart"/>
            <w:r w:rsidR="00772CAF" w:rsidRPr="00772CAF">
              <w:rPr>
                <w:rFonts w:ascii="Verdana" w:hAnsi="Verdana" w:cs="Calibri"/>
                <w:color w:val="FF0000"/>
                <w:sz w:val="20"/>
                <w:lang w:val="en-GB"/>
              </w:rPr>
              <w:t>dziekan</w:t>
            </w:r>
            <w:proofErr w:type="spellEnd"/>
          </w:p>
          <w:p w14:paraId="56E93A4D" w14:textId="4AC33B07" w:rsidR="00377526" w:rsidRPr="00490F95" w:rsidRDefault="00377526" w:rsidP="00AD3BAD">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3EBC6202"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56E93A54" w14:textId="77777777" w:rsidR="00EF398E" w:rsidRPr="00AD3BAD" w:rsidRDefault="00EF398E" w:rsidP="00677331">
      <w:pPr>
        <w:spacing w:after="0"/>
        <w:rPr>
          <w:rFonts w:ascii="Verdana" w:hAnsi="Verdana" w:cs="Calibri"/>
          <w:b/>
          <w:color w:val="002060"/>
          <w:sz w:val="16"/>
          <w:szCs w:val="16"/>
          <w:lang w:val="en-GB"/>
        </w:rPr>
      </w:pPr>
    </w:p>
    <w:sectPr w:rsidR="00EF398E" w:rsidRPr="00AD3BAD" w:rsidSect="00904683">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284"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4AD98" w14:textId="77777777" w:rsidR="00F8118C" w:rsidRDefault="00F8118C">
      <w:r>
        <w:separator/>
      </w:r>
    </w:p>
  </w:endnote>
  <w:endnote w:type="continuationSeparator" w:id="0">
    <w:p w14:paraId="37B6B105" w14:textId="77777777" w:rsidR="00F8118C" w:rsidRDefault="00F8118C">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074E35">
      <w:pPr>
        <w:pStyle w:val="Tekstprzypisukocowego"/>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074E35">
      <w:pPr>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074E35">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4E4619F5" w:rsidR="00153B61" w:rsidRDefault="00153B61" w:rsidP="00B223B0">
      <w:pPr>
        <w:pStyle w:val="Tekstprzypisukocowego"/>
        <w:spacing w:after="100"/>
        <w:rPr>
          <w:rFonts w:ascii="Verdana" w:hAnsi="Verdana" w:cs="Calibri"/>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p w14:paraId="725EB93F" w14:textId="1B502538" w:rsidR="00772CAF" w:rsidRDefault="00772CAF" w:rsidP="00B223B0">
      <w:pPr>
        <w:pStyle w:val="Tekstprzypisukocowego"/>
        <w:spacing w:after="100"/>
        <w:rPr>
          <w:rFonts w:ascii="Verdana" w:hAnsi="Verdana" w:cs="Calibri"/>
          <w:sz w:val="16"/>
          <w:szCs w:val="16"/>
          <w:lang w:val="en-GB"/>
        </w:rPr>
      </w:pPr>
    </w:p>
    <w:p w14:paraId="2B109847" w14:textId="77777777" w:rsidR="00772CAF" w:rsidRPr="00772CAF" w:rsidRDefault="00772CAF" w:rsidP="00772CAF">
      <w:pPr>
        <w:pStyle w:val="Tekstprzypisukocowego"/>
        <w:spacing w:after="100"/>
        <w:rPr>
          <w:rFonts w:ascii="Verdana" w:hAnsi="Verdana" w:cs="Calibri"/>
          <w:color w:val="FF0000"/>
          <w:sz w:val="18"/>
          <w:szCs w:val="18"/>
          <w:lang w:val="en-GB"/>
        </w:rPr>
      </w:pPr>
      <w:proofErr w:type="spellStart"/>
      <w:r w:rsidRPr="00772CAF">
        <w:rPr>
          <w:rFonts w:ascii="Verdana" w:hAnsi="Verdana" w:cs="Calibri"/>
          <w:color w:val="FF0000"/>
          <w:sz w:val="18"/>
          <w:szCs w:val="18"/>
          <w:lang w:val="en-GB"/>
        </w:rPr>
        <w:t>Proszę</w:t>
      </w:r>
      <w:proofErr w:type="spellEnd"/>
      <w:r w:rsidRPr="00772CAF">
        <w:rPr>
          <w:rFonts w:ascii="Verdana" w:hAnsi="Verdana" w:cs="Calibri"/>
          <w:color w:val="FF0000"/>
          <w:sz w:val="18"/>
          <w:szCs w:val="18"/>
          <w:lang w:val="en-GB"/>
        </w:rPr>
        <w:t xml:space="preserve"> </w:t>
      </w:r>
      <w:proofErr w:type="spellStart"/>
      <w:r w:rsidRPr="00772CAF">
        <w:rPr>
          <w:rFonts w:ascii="Verdana" w:hAnsi="Verdana" w:cs="Calibri"/>
          <w:color w:val="FF0000"/>
          <w:sz w:val="18"/>
          <w:szCs w:val="18"/>
          <w:lang w:val="en-GB"/>
        </w:rPr>
        <w:t>usunąć</w:t>
      </w:r>
      <w:proofErr w:type="spellEnd"/>
      <w:r w:rsidRPr="00772CAF">
        <w:rPr>
          <w:rFonts w:ascii="Verdana" w:hAnsi="Verdana" w:cs="Calibri"/>
          <w:color w:val="FF0000"/>
          <w:sz w:val="18"/>
          <w:szCs w:val="18"/>
          <w:lang w:val="en-GB"/>
        </w:rPr>
        <w:t xml:space="preserve"> </w:t>
      </w:r>
      <w:proofErr w:type="spellStart"/>
      <w:r w:rsidRPr="00772CAF">
        <w:rPr>
          <w:rFonts w:ascii="Verdana" w:hAnsi="Verdana" w:cs="Calibri"/>
          <w:color w:val="FF0000"/>
          <w:sz w:val="18"/>
          <w:szCs w:val="18"/>
          <w:lang w:val="en-GB"/>
        </w:rPr>
        <w:t>czerwone</w:t>
      </w:r>
      <w:proofErr w:type="spellEnd"/>
      <w:r w:rsidRPr="00772CAF">
        <w:rPr>
          <w:rFonts w:ascii="Verdana" w:hAnsi="Verdana" w:cs="Calibri"/>
          <w:color w:val="FF0000"/>
          <w:sz w:val="18"/>
          <w:szCs w:val="18"/>
          <w:lang w:val="en-GB"/>
        </w:rPr>
        <w:t xml:space="preserve"> </w:t>
      </w:r>
      <w:proofErr w:type="spellStart"/>
      <w:r w:rsidRPr="00772CAF">
        <w:rPr>
          <w:rFonts w:ascii="Verdana" w:hAnsi="Verdana" w:cs="Calibri"/>
          <w:color w:val="FF0000"/>
          <w:sz w:val="18"/>
          <w:szCs w:val="18"/>
          <w:lang w:val="en-GB"/>
        </w:rPr>
        <w:t>adnotacje</w:t>
      </w:r>
      <w:proofErr w:type="spellEnd"/>
      <w:r w:rsidRPr="00772CAF">
        <w:rPr>
          <w:rFonts w:ascii="Verdana" w:hAnsi="Verdana" w:cs="Calibri"/>
          <w:color w:val="FF0000"/>
          <w:sz w:val="18"/>
          <w:szCs w:val="18"/>
          <w:lang w:val="en-GB"/>
        </w:rPr>
        <w:t xml:space="preserve"> </w:t>
      </w:r>
      <w:proofErr w:type="spellStart"/>
      <w:r w:rsidRPr="00772CAF">
        <w:rPr>
          <w:rFonts w:ascii="Verdana" w:hAnsi="Verdana" w:cs="Calibri"/>
          <w:color w:val="FF0000"/>
          <w:sz w:val="18"/>
          <w:szCs w:val="18"/>
          <w:lang w:val="en-GB"/>
        </w:rPr>
        <w:t>i</w:t>
      </w:r>
      <w:proofErr w:type="spellEnd"/>
      <w:r w:rsidRPr="00772CAF">
        <w:rPr>
          <w:rFonts w:ascii="Verdana" w:hAnsi="Verdana" w:cs="Calibri"/>
          <w:color w:val="FF0000"/>
          <w:sz w:val="18"/>
          <w:szCs w:val="18"/>
          <w:lang w:val="en-GB"/>
        </w:rPr>
        <w:t xml:space="preserve"> </w:t>
      </w:r>
      <w:proofErr w:type="spellStart"/>
      <w:r w:rsidRPr="00772CAF">
        <w:rPr>
          <w:rFonts w:ascii="Verdana" w:hAnsi="Verdana" w:cs="Calibri"/>
          <w:color w:val="FF0000"/>
          <w:sz w:val="18"/>
          <w:szCs w:val="18"/>
          <w:lang w:val="en-GB"/>
        </w:rPr>
        <w:t>wypełnić</w:t>
      </w:r>
      <w:proofErr w:type="spellEnd"/>
      <w:r w:rsidRPr="00772CAF">
        <w:rPr>
          <w:rFonts w:ascii="Verdana" w:hAnsi="Verdana" w:cs="Calibri"/>
          <w:color w:val="FF0000"/>
          <w:sz w:val="18"/>
          <w:szCs w:val="18"/>
          <w:lang w:val="en-GB"/>
        </w:rPr>
        <w:t xml:space="preserve"> </w:t>
      </w:r>
      <w:proofErr w:type="spellStart"/>
      <w:r w:rsidRPr="00772CAF">
        <w:rPr>
          <w:rFonts w:ascii="Verdana" w:hAnsi="Verdana" w:cs="Calibri"/>
          <w:color w:val="FF0000"/>
          <w:sz w:val="18"/>
          <w:szCs w:val="18"/>
          <w:lang w:val="en-GB"/>
        </w:rPr>
        <w:t>czytelnie</w:t>
      </w:r>
      <w:proofErr w:type="spellEnd"/>
      <w:r w:rsidRPr="00772CAF">
        <w:rPr>
          <w:rFonts w:ascii="Verdana" w:hAnsi="Verdana" w:cs="Calibri"/>
          <w:color w:val="FF0000"/>
          <w:sz w:val="18"/>
          <w:szCs w:val="18"/>
          <w:lang w:val="en-GB"/>
        </w:rPr>
        <w:t xml:space="preserve"> (</w:t>
      </w:r>
      <w:proofErr w:type="spellStart"/>
      <w:r w:rsidRPr="00772CAF">
        <w:rPr>
          <w:rFonts w:ascii="Verdana" w:hAnsi="Verdana" w:cs="Calibri"/>
          <w:color w:val="FF0000"/>
          <w:sz w:val="18"/>
          <w:szCs w:val="18"/>
          <w:lang w:val="en-GB"/>
        </w:rPr>
        <w:t>na</w:t>
      </w:r>
      <w:proofErr w:type="spellEnd"/>
      <w:r w:rsidRPr="00772CAF">
        <w:rPr>
          <w:rFonts w:ascii="Verdana" w:hAnsi="Verdana" w:cs="Calibri"/>
          <w:color w:val="FF0000"/>
          <w:sz w:val="18"/>
          <w:szCs w:val="18"/>
          <w:lang w:val="en-GB"/>
        </w:rPr>
        <w:t xml:space="preserve"> </w:t>
      </w:r>
      <w:proofErr w:type="spellStart"/>
      <w:r w:rsidRPr="00772CAF">
        <w:rPr>
          <w:rFonts w:ascii="Verdana" w:hAnsi="Verdana" w:cs="Calibri"/>
          <w:color w:val="FF0000"/>
          <w:sz w:val="18"/>
          <w:szCs w:val="18"/>
          <w:lang w:val="en-GB"/>
        </w:rPr>
        <w:t>komputerze</w:t>
      </w:r>
      <w:proofErr w:type="spellEnd"/>
      <w:r w:rsidRPr="00772CAF">
        <w:rPr>
          <w:rFonts w:ascii="Verdana" w:hAnsi="Verdana" w:cs="Calibri"/>
          <w:color w:val="FF0000"/>
          <w:sz w:val="18"/>
          <w:szCs w:val="18"/>
          <w:lang w:val="en-GB"/>
        </w:rPr>
        <w:t>)</w:t>
      </w:r>
    </w:p>
    <w:p w14:paraId="6CB0A165" w14:textId="36AEAEBD" w:rsidR="00772CAF" w:rsidRPr="004208DA" w:rsidRDefault="00772CAF" w:rsidP="00772CAF">
      <w:pPr>
        <w:pStyle w:val="Tekstprzypisukocowego"/>
        <w:spacing w:after="100"/>
        <w:rPr>
          <w:rFonts w:ascii="Verdana" w:hAnsi="Verdana" w:cs="Calibri"/>
          <w:color w:val="FF0000"/>
          <w:sz w:val="18"/>
          <w:szCs w:val="18"/>
          <w:lang w:val="en-GB"/>
        </w:rPr>
      </w:pPr>
      <w:proofErr w:type="spellStart"/>
      <w:r w:rsidRPr="00772CAF">
        <w:rPr>
          <w:rFonts w:ascii="Verdana" w:hAnsi="Verdana" w:cs="Calibri"/>
          <w:color w:val="FF0000"/>
          <w:sz w:val="18"/>
          <w:szCs w:val="18"/>
          <w:lang w:val="en-GB"/>
        </w:rPr>
        <w:t>Proszę</w:t>
      </w:r>
      <w:proofErr w:type="spellEnd"/>
      <w:r w:rsidRPr="00772CAF">
        <w:rPr>
          <w:rFonts w:ascii="Verdana" w:hAnsi="Verdana" w:cs="Calibri"/>
          <w:color w:val="FF0000"/>
          <w:sz w:val="18"/>
          <w:szCs w:val="18"/>
          <w:lang w:val="en-GB"/>
        </w:rPr>
        <w:t xml:space="preserve"> </w:t>
      </w:r>
      <w:proofErr w:type="spellStart"/>
      <w:r w:rsidRPr="00772CAF">
        <w:rPr>
          <w:rFonts w:ascii="Verdana" w:hAnsi="Verdana" w:cs="Calibri"/>
          <w:color w:val="FF0000"/>
          <w:sz w:val="18"/>
          <w:szCs w:val="18"/>
          <w:lang w:val="en-GB"/>
        </w:rPr>
        <w:t>wpisać</w:t>
      </w:r>
      <w:proofErr w:type="spellEnd"/>
      <w:r w:rsidRPr="00772CAF">
        <w:rPr>
          <w:rFonts w:ascii="Verdana" w:hAnsi="Verdana" w:cs="Calibri"/>
          <w:color w:val="FF0000"/>
          <w:sz w:val="18"/>
          <w:szCs w:val="18"/>
          <w:lang w:val="en-GB"/>
        </w:rPr>
        <w:t xml:space="preserve"> </w:t>
      </w:r>
      <w:proofErr w:type="spellStart"/>
      <w:r w:rsidRPr="00772CAF">
        <w:rPr>
          <w:rFonts w:ascii="Verdana" w:hAnsi="Verdana" w:cs="Calibri"/>
          <w:color w:val="FF0000"/>
          <w:sz w:val="18"/>
          <w:szCs w:val="18"/>
          <w:lang w:val="en-GB"/>
        </w:rPr>
        <w:t>imię</w:t>
      </w:r>
      <w:proofErr w:type="spellEnd"/>
      <w:r w:rsidRPr="00772CAF">
        <w:rPr>
          <w:rFonts w:ascii="Verdana" w:hAnsi="Verdana" w:cs="Calibri"/>
          <w:color w:val="FF0000"/>
          <w:sz w:val="18"/>
          <w:szCs w:val="18"/>
          <w:lang w:val="en-GB"/>
        </w:rPr>
        <w:t xml:space="preserve"> </w:t>
      </w:r>
      <w:proofErr w:type="spellStart"/>
      <w:r w:rsidRPr="00772CAF">
        <w:rPr>
          <w:rFonts w:ascii="Verdana" w:hAnsi="Verdana" w:cs="Calibri"/>
          <w:color w:val="FF0000"/>
          <w:sz w:val="18"/>
          <w:szCs w:val="18"/>
          <w:lang w:val="en-GB"/>
        </w:rPr>
        <w:t>i</w:t>
      </w:r>
      <w:proofErr w:type="spellEnd"/>
      <w:r w:rsidRPr="00772CAF">
        <w:rPr>
          <w:rFonts w:ascii="Verdana" w:hAnsi="Verdana" w:cs="Calibri"/>
          <w:color w:val="FF0000"/>
          <w:sz w:val="18"/>
          <w:szCs w:val="18"/>
          <w:lang w:val="en-GB"/>
        </w:rPr>
        <w:t xml:space="preserve"> </w:t>
      </w:r>
      <w:proofErr w:type="spellStart"/>
      <w:r w:rsidRPr="00772CAF">
        <w:rPr>
          <w:rFonts w:ascii="Verdana" w:hAnsi="Verdana" w:cs="Calibri"/>
          <w:color w:val="FF0000"/>
          <w:sz w:val="18"/>
          <w:szCs w:val="18"/>
          <w:lang w:val="en-GB"/>
        </w:rPr>
        <w:t>nazwisko</w:t>
      </w:r>
      <w:proofErr w:type="spellEnd"/>
      <w:r w:rsidRPr="00772CAF">
        <w:rPr>
          <w:rFonts w:ascii="Verdana" w:hAnsi="Verdana" w:cs="Calibri"/>
          <w:color w:val="FF0000"/>
          <w:sz w:val="18"/>
          <w:szCs w:val="18"/>
          <w:lang w:val="en-GB"/>
        </w:rPr>
        <w:t xml:space="preserve"> w </w:t>
      </w:r>
      <w:proofErr w:type="spellStart"/>
      <w:r w:rsidRPr="00772CAF">
        <w:rPr>
          <w:rFonts w:ascii="Verdana" w:hAnsi="Verdana" w:cs="Calibri"/>
          <w:color w:val="FF0000"/>
          <w:sz w:val="18"/>
          <w:szCs w:val="18"/>
          <w:lang w:val="en-GB"/>
        </w:rPr>
        <w:t>nagłówku</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425288"/>
      <w:docPartObj>
        <w:docPartGallery w:val="Page Numbers (Bottom of Page)"/>
        <w:docPartUnique/>
      </w:docPartObj>
    </w:sdtPr>
    <w:sdtEndPr>
      <w:rPr>
        <w:noProof/>
      </w:rPr>
    </w:sdtEndPr>
    <w:sdtContent>
      <w:p w14:paraId="6FA9FEDC" w14:textId="55E6E43C" w:rsidR="0081766A" w:rsidRDefault="0081766A">
        <w:pPr>
          <w:pStyle w:val="Stopka"/>
          <w:jc w:val="center"/>
        </w:pPr>
        <w:r>
          <w:fldChar w:fldCharType="begin"/>
        </w:r>
        <w:r>
          <w:instrText xml:space="preserve"> PAGE   \* MERGEFORMAT </w:instrText>
        </w:r>
        <w:r>
          <w:fldChar w:fldCharType="separate"/>
        </w:r>
        <w:r w:rsidR="00C91842">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9D532" w14:textId="77777777" w:rsidR="00F8118C" w:rsidRDefault="00F8118C">
      <w:r>
        <w:separator/>
      </w:r>
    </w:p>
  </w:footnote>
  <w:footnote w:type="continuationSeparator" w:id="0">
    <w:p w14:paraId="5FD224C2" w14:textId="77777777" w:rsidR="00F8118C" w:rsidRDefault="00F81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369E17F7">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297916C" w:rsidR="00506408" w:rsidRPr="00B6735A" w:rsidRDefault="00506408" w:rsidP="003610EA">
    <w:pPr>
      <w:pStyle w:val="Nagwek"/>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989"/>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1B"/>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4754"/>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A6587"/>
    <w:rsid w:val="004B4C99"/>
    <w:rsid w:val="004B4D19"/>
    <w:rsid w:val="004B507C"/>
    <w:rsid w:val="004B6F5F"/>
    <w:rsid w:val="004C13A6"/>
    <w:rsid w:val="004C4625"/>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2CAF"/>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8A0"/>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54F0"/>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05F"/>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56A61"/>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17B99"/>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1842"/>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07A94"/>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1DB5"/>
    <w:rsid w:val="00E660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1102"/>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18C"/>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rorektorDN@uz.zgora.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4.xml><?xml version="1.0" encoding="utf-8"?>
<ds:datastoreItem xmlns:ds="http://schemas.openxmlformats.org/officeDocument/2006/customXml" ds:itemID="{02EE7A00-5DFE-47C0-BBAE-54C1230DE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514</Words>
  <Characters>3245</Characters>
  <Application>Microsoft Office Word</Application>
  <DocSecurity>4</DocSecurity>
  <PresentationFormat>Microsoft Word 11.0</PresentationFormat>
  <Lines>27</Lines>
  <Paragraphs>7</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3752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Dorota Jarmużek</cp:lastModifiedBy>
  <cp:revision>2</cp:revision>
  <cp:lastPrinted>2018-03-16T17:29:00Z</cp:lastPrinted>
  <dcterms:created xsi:type="dcterms:W3CDTF">2018-09-22T20:54:00Z</dcterms:created>
  <dcterms:modified xsi:type="dcterms:W3CDTF">2018-09-22T20:54:00Z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