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973DC8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973DC8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13A38" w14:textId="77777777" w:rsidR="00973DC8" w:rsidRDefault="00973DC8">
      <w:r>
        <w:separator/>
      </w:r>
    </w:p>
  </w:endnote>
  <w:endnote w:type="continuationSeparator" w:id="0">
    <w:p w14:paraId="630CDF3D" w14:textId="77777777" w:rsidR="00973DC8" w:rsidRDefault="00973DC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Tekstprzypisukocowego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9B52" w14:textId="77777777" w:rsidR="00435221" w:rsidRDefault="004352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6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E8D3F" w14:textId="77777777" w:rsidR="00973DC8" w:rsidRDefault="00973DC8">
      <w:r>
        <w:separator/>
      </w:r>
    </w:p>
  </w:footnote>
  <w:footnote w:type="continuationSeparator" w:id="0">
    <w:p w14:paraId="2D65B023" w14:textId="77777777" w:rsidR="00973DC8" w:rsidRDefault="00973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FE9D" w14:textId="77777777" w:rsidR="00435221" w:rsidRDefault="004352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bookmarkStart w:id="16" w:name="_GoBack"/>
                          <w:bookmarkEnd w:id="16"/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0D76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3615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3DC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25D236-573F-4683-BE2B-E27C1092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354</Words>
  <Characters>2126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Anna Elińska</cp:lastModifiedBy>
  <cp:revision>2</cp:revision>
  <cp:lastPrinted>2013-11-06T08:46:00Z</cp:lastPrinted>
  <dcterms:created xsi:type="dcterms:W3CDTF">2017-11-16T08:20:00Z</dcterms:created>
  <dcterms:modified xsi:type="dcterms:W3CDTF">2017-11-16T08:20:00Z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