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3106D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3106D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F260C" w14:textId="77777777" w:rsidR="003106D2" w:rsidRDefault="003106D2">
      <w:r>
        <w:separator/>
      </w:r>
    </w:p>
  </w:endnote>
  <w:endnote w:type="continuationSeparator" w:id="0">
    <w:p w14:paraId="7FE65F2B" w14:textId="77777777" w:rsidR="003106D2" w:rsidRDefault="003106D2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ACDA1" w14:textId="77777777" w:rsidR="003106D2" w:rsidRDefault="003106D2">
      <w:r>
        <w:separator/>
      </w:r>
    </w:p>
  </w:footnote>
  <w:footnote w:type="continuationSeparator" w:id="0">
    <w:p w14:paraId="7F5228FA" w14:textId="77777777" w:rsidR="003106D2" w:rsidRDefault="00310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06D2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17FA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C6F733-B947-4AB9-AAFE-9870ADFB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2</Pages>
  <Words>424</Words>
  <Characters>2545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Anna Elińska</cp:lastModifiedBy>
  <cp:revision>2</cp:revision>
  <cp:lastPrinted>2013-11-06T08:46:00Z</cp:lastPrinted>
  <dcterms:created xsi:type="dcterms:W3CDTF">2017-11-16T08:19:00Z</dcterms:created>
  <dcterms:modified xsi:type="dcterms:W3CDTF">2017-11-16T08:19:00Z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